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63476" w14:textId="3906A1EE" w:rsidR="00CC1D74" w:rsidRDefault="00910822">
      <w:pPr>
        <w:pStyle w:val="berschrift"/>
        <w:jc w:val="center"/>
        <w:rPr>
          <w:b/>
          <w:bCs/>
        </w:rPr>
      </w:pPr>
      <w:r>
        <w:t>Mustersatzung für die Studentische</w:t>
      </w:r>
      <w:r w:rsidR="00C2590B">
        <w:t xml:space="preserve"> HeimSelbstVerwaltung (HSV)</w:t>
      </w:r>
    </w:p>
    <w:p w14:paraId="6810BA38" w14:textId="77777777" w:rsidR="006A0098" w:rsidRDefault="006A0098" w:rsidP="006A0098">
      <w:pPr>
        <w:autoSpaceDE w:val="0"/>
        <w:spacing w:after="0" w:line="240" w:lineRule="auto"/>
        <w:jc w:val="both"/>
        <w:rPr>
          <w:b/>
          <w:bCs/>
        </w:rPr>
      </w:pPr>
      <w:bookmarkStart w:id="0" w:name="__RefHeading__27_1876484624"/>
      <w:bookmarkStart w:id="1" w:name="__RefHeading__9_260067291"/>
      <w:bookmarkEnd w:id="0"/>
      <w:bookmarkEnd w:id="1"/>
    </w:p>
    <w:p w14:paraId="778B4873" w14:textId="7283D26B" w:rsidR="00CC1D74" w:rsidRPr="006A0098" w:rsidRDefault="00C2590B" w:rsidP="006A0098">
      <w:pPr>
        <w:autoSpaceDE w:val="0"/>
        <w:spacing w:after="0" w:line="240" w:lineRule="auto"/>
        <w:jc w:val="both"/>
        <w:rPr>
          <w:sz w:val="28"/>
          <w:szCs w:val="28"/>
        </w:rPr>
      </w:pPr>
      <w:r w:rsidRPr="006A0098">
        <w:rPr>
          <w:b/>
          <w:bCs/>
          <w:sz w:val="28"/>
          <w:szCs w:val="28"/>
        </w:rPr>
        <w:t>Satzung</w:t>
      </w:r>
    </w:p>
    <w:p w14:paraId="35674DCD" w14:textId="77777777" w:rsidR="00CC1D74" w:rsidRDefault="00C2590B">
      <w:pPr>
        <w:pStyle w:val="berschrift2"/>
        <w:numPr>
          <w:ilvl w:val="1"/>
          <w:numId w:val="1"/>
        </w:numPr>
        <w:rPr>
          <w:rFonts w:ascii="Times New Roman" w:hAnsi="Times New Roman"/>
          <w:color w:val="000000"/>
        </w:rPr>
      </w:pPr>
      <w:bookmarkStart w:id="2" w:name="__RefHeading__43_1876484624"/>
      <w:bookmarkStart w:id="3" w:name="__RefHeading__25_260067291"/>
      <w:bookmarkEnd w:id="2"/>
      <w:bookmarkEnd w:id="3"/>
      <w:r>
        <w:t>§ 1 Name, Sitz und Geschäftsjahr</w:t>
      </w:r>
    </w:p>
    <w:p w14:paraId="57208C36" w14:textId="33C565F3" w:rsidR="00CC1D74" w:rsidRDefault="00C2590B">
      <w:pPr>
        <w:numPr>
          <w:ilvl w:val="0"/>
          <w:numId w:val="8"/>
        </w:numPr>
        <w:autoSpaceDE w:val="0"/>
        <w:spacing w:after="0" w:line="240" w:lineRule="auto"/>
        <w:ind w:left="426" w:hanging="426"/>
        <w:rPr>
          <w:rFonts w:ascii="Times New Roman" w:hAnsi="Times New Roman"/>
          <w:color w:val="000000"/>
        </w:rPr>
      </w:pPr>
      <w:r>
        <w:rPr>
          <w:rFonts w:ascii="Times New Roman" w:hAnsi="Times New Roman"/>
          <w:color w:val="000000"/>
        </w:rPr>
        <w:t>Die student</w:t>
      </w:r>
      <w:r w:rsidR="003F4BB3">
        <w:rPr>
          <w:rFonts w:ascii="Times New Roman" w:hAnsi="Times New Roman"/>
          <w:color w:val="000000"/>
        </w:rPr>
        <w:t>ische Vertretung aller Bewohner*i</w:t>
      </w:r>
      <w:r>
        <w:rPr>
          <w:rFonts w:ascii="Times New Roman" w:hAnsi="Times New Roman"/>
          <w:color w:val="000000"/>
        </w:rPr>
        <w:t xml:space="preserve">nnen einer Wohnanlage des </w:t>
      </w:r>
      <w:r w:rsidR="00A85519">
        <w:rPr>
          <w:rFonts w:ascii="Times New Roman" w:hAnsi="Times New Roman"/>
          <w:color w:val="000000"/>
        </w:rPr>
        <w:t>Studierendenwerk</w:t>
      </w:r>
      <w:r>
        <w:rPr>
          <w:rFonts w:ascii="Times New Roman" w:hAnsi="Times New Roman"/>
          <w:color w:val="000000"/>
        </w:rPr>
        <w:t xml:space="preserve"> Darmstadt (STWDA) hat den Namen „Heimselbstverwaltung (Wohnanlage)“[HSV].</w:t>
      </w:r>
    </w:p>
    <w:p w14:paraId="16AFCC2F" w14:textId="79275513" w:rsidR="00CC1D74" w:rsidRDefault="00C2590B">
      <w:pPr>
        <w:numPr>
          <w:ilvl w:val="0"/>
          <w:numId w:val="8"/>
        </w:numPr>
        <w:autoSpaceDE w:val="0"/>
        <w:spacing w:after="0" w:line="240" w:lineRule="auto"/>
        <w:ind w:left="426" w:hanging="426"/>
        <w:rPr>
          <w:rFonts w:ascii="Times New Roman" w:hAnsi="Times New Roman"/>
          <w:color w:val="000000"/>
        </w:rPr>
      </w:pPr>
      <w:r>
        <w:rPr>
          <w:rFonts w:ascii="Times New Roman" w:hAnsi="Times New Roman"/>
          <w:color w:val="000000"/>
        </w:rPr>
        <w:t>Sie hat ihren Sitz in der</w:t>
      </w:r>
      <w:r w:rsidR="009523CC">
        <w:rPr>
          <w:rFonts w:ascii="Times New Roman" w:hAnsi="Times New Roman"/>
          <w:color w:val="000000"/>
        </w:rPr>
        <w:t xml:space="preserve"> jeweiligen</w:t>
      </w:r>
      <w:r>
        <w:rPr>
          <w:rFonts w:ascii="Times New Roman" w:hAnsi="Times New Roman"/>
          <w:color w:val="000000"/>
        </w:rPr>
        <w:t xml:space="preserve"> Wohnanlage.</w:t>
      </w:r>
    </w:p>
    <w:p w14:paraId="7138F55F" w14:textId="0CDEE641" w:rsidR="00CC1D74" w:rsidRDefault="00C2590B">
      <w:pPr>
        <w:numPr>
          <w:ilvl w:val="0"/>
          <w:numId w:val="8"/>
        </w:numPr>
        <w:autoSpaceDE w:val="0"/>
        <w:spacing w:after="0" w:line="240" w:lineRule="auto"/>
        <w:ind w:left="426" w:hanging="426"/>
      </w:pPr>
      <w:r>
        <w:rPr>
          <w:rFonts w:ascii="Times New Roman" w:hAnsi="Times New Roman"/>
          <w:color w:val="000000"/>
        </w:rPr>
        <w:t xml:space="preserve">Das Geschäftsjahr </w:t>
      </w:r>
      <w:r w:rsidR="009523CC">
        <w:rPr>
          <w:rFonts w:ascii="Times New Roman" w:hAnsi="Times New Roman"/>
          <w:color w:val="000000"/>
        </w:rPr>
        <w:t>ist das Kalenderjahr</w:t>
      </w:r>
      <w:r>
        <w:rPr>
          <w:rFonts w:ascii="Times New Roman" w:hAnsi="Times New Roman"/>
          <w:color w:val="000000"/>
        </w:rPr>
        <w:t>.</w:t>
      </w:r>
    </w:p>
    <w:p w14:paraId="312A3699" w14:textId="77777777" w:rsidR="00CC1D74" w:rsidRDefault="00C2590B">
      <w:pPr>
        <w:pStyle w:val="berschrift2"/>
        <w:numPr>
          <w:ilvl w:val="1"/>
          <w:numId w:val="1"/>
        </w:numPr>
        <w:rPr>
          <w:rFonts w:ascii="Times New Roman" w:hAnsi="Times New Roman"/>
          <w:color w:val="000000"/>
        </w:rPr>
      </w:pPr>
      <w:bookmarkStart w:id="4" w:name="__RefHeading__45_1876484624"/>
      <w:bookmarkStart w:id="5" w:name="__RefHeading__27_260067291"/>
      <w:bookmarkEnd w:id="4"/>
      <w:bookmarkEnd w:id="5"/>
      <w:r>
        <w:t>§ 2 Zweck, Aufgabe, Gemeinnützigkeit</w:t>
      </w:r>
    </w:p>
    <w:p w14:paraId="3B7D5370" w14:textId="5E33F5CC" w:rsidR="00CC1D74" w:rsidRDefault="00C2590B">
      <w:pPr>
        <w:numPr>
          <w:ilvl w:val="0"/>
          <w:numId w:val="5"/>
        </w:numPr>
        <w:autoSpaceDE w:val="0"/>
        <w:spacing w:after="0" w:line="240" w:lineRule="auto"/>
        <w:ind w:left="426" w:hanging="426"/>
        <w:rPr>
          <w:rFonts w:ascii="Times New Roman" w:hAnsi="Times New Roman"/>
          <w:color w:val="000000"/>
        </w:rPr>
      </w:pPr>
      <w:r>
        <w:rPr>
          <w:rFonts w:ascii="Times New Roman" w:hAnsi="Times New Roman"/>
          <w:color w:val="000000"/>
        </w:rPr>
        <w:t xml:space="preserve">Zweck der Heimselbstverwaltung (HSV) ist die Organisation des Zusammenlebens innerhalb des Studentenwohnheims, die Gestaltung und Nutzung der Gemeinschaftseinrichtungen in Abstimmung mit dem STWDA und die Vertretung der Belange der Bewohner gegenüber dem </w:t>
      </w:r>
      <w:r w:rsidR="00A85519">
        <w:rPr>
          <w:rFonts w:ascii="Times New Roman" w:hAnsi="Times New Roman"/>
          <w:color w:val="000000"/>
        </w:rPr>
        <w:t>Studierendenwerk</w:t>
      </w:r>
      <w:r>
        <w:rPr>
          <w:rFonts w:ascii="Times New Roman" w:hAnsi="Times New Roman"/>
          <w:color w:val="000000"/>
        </w:rPr>
        <w:t xml:space="preserve"> Darmstadt.</w:t>
      </w:r>
    </w:p>
    <w:p w14:paraId="51F6D0F2" w14:textId="77777777" w:rsidR="00CC1D74" w:rsidRDefault="00C2590B">
      <w:pPr>
        <w:numPr>
          <w:ilvl w:val="0"/>
          <w:numId w:val="5"/>
        </w:numPr>
        <w:autoSpaceDE w:val="0"/>
        <w:spacing w:after="0" w:line="240" w:lineRule="auto"/>
        <w:ind w:left="426" w:hanging="426"/>
        <w:rPr>
          <w:rFonts w:ascii="Times New Roman" w:hAnsi="Times New Roman"/>
          <w:color w:val="000000"/>
        </w:rPr>
      </w:pPr>
      <w:r>
        <w:rPr>
          <w:rFonts w:ascii="Times New Roman" w:hAnsi="Times New Roman"/>
          <w:color w:val="000000"/>
        </w:rPr>
        <w:t>Die Heimselbstverwaltung verfolgt ausschließlich und unmittelbar gemeinnützige Zwecke.</w:t>
      </w:r>
    </w:p>
    <w:p w14:paraId="04BAA4EA" w14:textId="77777777" w:rsidR="00CC1D74" w:rsidRDefault="00C2590B">
      <w:pPr>
        <w:numPr>
          <w:ilvl w:val="0"/>
          <w:numId w:val="5"/>
        </w:numPr>
        <w:autoSpaceDE w:val="0"/>
        <w:spacing w:after="0" w:line="240" w:lineRule="auto"/>
        <w:ind w:left="426" w:hanging="426"/>
        <w:rPr>
          <w:rFonts w:ascii="Times New Roman" w:hAnsi="Times New Roman"/>
          <w:color w:val="000000"/>
        </w:rPr>
      </w:pPr>
      <w:r>
        <w:rPr>
          <w:rFonts w:ascii="Times New Roman" w:hAnsi="Times New Roman"/>
          <w:color w:val="000000"/>
        </w:rPr>
        <w:t>Die Heimselbstverwaltung ist selbstlos tätig. Sie verfolgt keine eigenwirtschaftliche Zwecke.</w:t>
      </w:r>
    </w:p>
    <w:p w14:paraId="0755660D" w14:textId="77777777" w:rsidR="00CC1D74" w:rsidRDefault="00C2590B">
      <w:pPr>
        <w:numPr>
          <w:ilvl w:val="0"/>
          <w:numId w:val="5"/>
        </w:numPr>
        <w:autoSpaceDE w:val="0"/>
        <w:spacing w:after="0" w:line="240" w:lineRule="auto"/>
        <w:ind w:left="426" w:hanging="426"/>
        <w:rPr>
          <w:rFonts w:ascii="Times New Roman" w:hAnsi="Times New Roman"/>
          <w:color w:val="000000"/>
        </w:rPr>
      </w:pPr>
      <w:r>
        <w:rPr>
          <w:rFonts w:ascii="Times New Roman" w:hAnsi="Times New Roman"/>
          <w:color w:val="000000"/>
        </w:rPr>
        <w:t>Die Mittel der Heimselbstverwaltung dürfen nur satzungsgemäß verwendet werden.</w:t>
      </w:r>
    </w:p>
    <w:p w14:paraId="7238A74F" w14:textId="77777777" w:rsidR="00CC1D74" w:rsidRDefault="00CC1D74">
      <w:pPr>
        <w:autoSpaceDE w:val="0"/>
        <w:spacing w:after="0" w:line="240" w:lineRule="auto"/>
        <w:rPr>
          <w:rFonts w:ascii="Times New Roman" w:hAnsi="Times New Roman"/>
          <w:color w:val="000000"/>
        </w:rPr>
      </w:pPr>
    </w:p>
    <w:p w14:paraId="02777073" w14:textId="77B521EE" w:rsidR="00CC1D74" w:rsidRDefault="00C2590B">
      <w:pPr>
        <w:pStyle w:val="berschrift2"/>
        <w:numPr>
          <w:ilvl w:val="1"/>
          <w:numId w:val="1"/>
        </w:numPr>
        <w:rPr>
          <w:rFonts w:ascii="Times New Roman" w:hAnsi="Times New Roman"/>
          <w:color w:val="000000"/>
        </w:rPr>
      </w:pPr>
      <w:bookmarkStart w:id="6" w:name="__RefHeading__47_1876484624"/>
      <w:bookmarkStart w:id="7" w:name="__RefHeading__29_260067291"/>
      <w:bookmarkEnd w:id="6"/>
      <w:bookmarkEnd w:id="7"/>
      <w:r>
        <w:t xml:space="preserve">§ 3 </w:t>
      </w:r>
      <w:r w:rsidR="00FC11FD">
        <w:t xml:space="preserve">Aufgaben </w:t>
      </w:r>
      <w:r>
        <w:t>der HSV</w:t>
      </w:r>
    </w:p>
    <w:p w14:paraId="3B218AE0" w14:textId="13D15207" w:rsidR="00CC1D74" w:rsidRDefault="00FC11FD">
      <w:pPr>
        <w:numPr>
          <w:ilvl w:val="0"/>
          <w:numId w:val="11"/>
        </w:numPr>
        <w:autoSpaceDE w:val="0"/>
        <w:spacing w:after="0" w:line="240" w:lineRule="auto"/>
        <w:rPr>
          <w:rFonts w:ascii="Times New Roman" w:hAnsi="Times New Roman"/>
          <w:color w:val="000000"/>
        </w:rPr>
      </w:pPr>
      <w:r>
        <w:rPr>
          <w:rFonts w:ascii="Times New Roman" w:hAnsi="Times New Roman"/>
          <w:color w:val="000000"/>
        </w:rPr>
        <w:t>Int</w:t>
      </w:r>
      <w:r w:rsidR="00B0603A">
        <w:rPr>
          <w:rFonts w:ascii="Times New Roman" w:hAnsi="Times New Roman"/>
          <w:color w:val="000000"/>
        </w:rPr>
        <w:t>eressenvertretung der Bewohner</w:t>
      </w:r>
      <w:r w:rsidR="003F4BB3">
        <w:rPr>
          <w:rFonts w:ascii="Times New Roman" w:hAnsi="Times New Roman"/>
          <w:color w:val="000000"/>
        </w:rPr>
        <w:t>*i</w:t>
      </w:r>
      <w:r>
        <w:rPr>
          <w:rFonts w:ascii="Times New Roman" w:hAnsi="Times New Roman"/>
          <w:color w:val="000000"/>
        </w:rPr>
        <w:t xml:space="preserve">nnen </w:t>
      </w:r>
      <w:bookmarkStart w:id="8" w:name="_GoBack"/>
      <w:bookmarkEnd w:id="8"/>
      <w:r w:rsidR="00C2590B">
        <w:rPr>
          <w:rFonts w:ascii="Times New Roman" w:hAnsi="Times New Roman"/>
          <w:color w:val="000000"/>
        </w:rPr>
        <w:t xml:space="preserve">gegenüber dem </w:t>
      </w:r>
      <w:r w:rsidR="00A85519">
        <w:rPr>
          <w:rFonts w:ascii="Times New Roman" w:hAnsi="Times New Roman"/>
          <w:color w:val="000000"/>
        </w:rPr>
        <w:t>Studierendenwerk</w:t>
      </w:r>
      <w:r w:rsidR="00C2590B">
        <w:rPr>
          <w:rFonts w:ascii="Times New Roman" w:hAnsi="Times New Roman"/>
          <w:color w:val="000000"/>
        </w:rPr>
        <w:t xml:space="preserve"> Darmstadt.</w:t>
      </w:r>
    </w:p>
    <w:p w14:paraId="10D97578" w14:textId="77777777" w:rsidR="00CC1D74" w:rsidRDefault="00C2590B">
      <w:pPr>
        <w:numPr>
          <w:ilvl w:val="0"/>
          <w:numId w:val="11"/>
        </w:numPr>
        <w:autoSpaceDE w:val="0"/>
        <w:spacing w:after="0" w:line="240" w:lineRule="auto"/>
        <w:rPr>
          <w:rFonts w:ascii="Times New Roman" w:hAnsi="Times New Roman"/>
          <w:color w:val="000000"/>
        </w:rPr>
      </w:pPr>
      <w:r>
        <w:rPr>
          <w:rFonts w:ascii="Times New Roman" w:hAnsi="Times New Roman"/>
          <w:color w:val="000000"/>
        </w:rPr>
        <w:t>Die Vorbereitung und Einberufung der Sitzungen und die Vorbereitung und Durchführung von Beschlüssen der HSV.</w:t>
      </w:r>
    </w:p>
    <w:p w14:paraId="13306104" w14:textId="2187C5F8" w:rsidR="00CC1D74" w:rsidRDefault="00C2590B">
      <w:pPr>
        <w:numPr>
          <w:ilvl w:val="0"/>
          <w:numId w:val="11"/>
        </w:numPr>
        <w:autoSpaceDE w:val="0"/>
        <w:spacing w:after="0" w:line="240" w:lineRule="auto"/>
        <w:rPr>
          <w:rFonts w:ascii="Times New Roman" w:hAnsi="Times New Roman"/>
          <w:color w:val="000000"/>
        </w:rPr>
      </w:pPr>
      <w:r>
        <w:rPr>
          <w:rFonts w:ascii="Times New Roman" w:hAnsi="Times New Roman"/>
          <w:color w:val="000000"/>
        </w:rPr>
        <w:t xml:space="preserve">Die Durchführung von Veranstaltungen in eigener Regie in terminlicher Abstimmung mit dem </w:t>
      </w:r>
      <w:r w:rsidR="00F950C7">
        <w:rPr>
          <w:rFonts w:ascii="Times New Roman" w:hAnsi="Times New Roman"/>
          <w:color w:val="000000"/>
        </w:rPr>
        <w:t>der zuständigen Abteilung</w:t>
      </w:r>
    </w:p>
    <w:p w14:paraId="4206A1D5" w14:textId="54E17FB8" w:rsidR="00CC1D74" w:rsidRDefault="00C2590B">
      <w:pPr>
        <w:numPr>
          <w:ilvl w:val="0"/>
          <w:numId w:val="11"/>
        </w:numPr>
        <w:autoSpaceDE w:val="0"/>
        <w:spacing w:after="0" w:line="240" w:lineRule="auto"/>
      </w:pPr>
      <w:r>
        <w:rPr>
          <w:rFonts w:ascii="Times New Roman" w:hAnsi="Times New Roman"/>
          <w:color w:val="000000"/>
        </w:rPr>
        <w:t xml:space="preserve">Die Unterstützung der vom </w:t>
      </w:r>
      <w:r w:rsidR="00A85519">
        <w:rPr>
          <w:rFonts w:ascii="Times New Roman" w:hAnsi="Times New Roman"/>
          <w:color w:val="000000"/>
        </w:rPr>
        <w:t>Studierendenwerk</w:t>
      </w:r>
      <w:r>
        <w:rPr>
          <w:rFonts w:ascii="Times New Roman" w:hAnsi="Times New Roman"/>
          <w:color w:val="000000"/>
        </w:rPr>
        <w:t xml:space="preserve"> in Abstimmung mit der HSV geplanten und organisierten Veranstaltungen.</w:t>
      </w:r>
    </w:p>
    <w:p w14:paraId="137B4362" w14:textId="474D6C15" w:rsidR="00CC1D74" w:rsidRDefault="00C2590B">
      <w:pPr>
        <w:pStyle w:val="berschrift2"/>
        <w:numPr>
          <w:ilvl w:val="1"/>
          <w:numId w:val="1"/>
        </w:numPr>
        <w:rPr>
          <w:rFonts w:ascii="Times New Roman" w:hAnsi="Times New Roman"/>
        </w:rPr>
      </w:pPr>
      <w:bookmarkStart w:id="9" w:name="__RefHeading__49_1876484624"/>
      <w:bookmarkStart w:id="10" w:name="__RefHeading__31_260067291"/>
      <w:bookmarkEnd w:id="9"/>
      <w:bookmarkEnd w:id="10"/>
      <w:r>
        <w:t xml:space="preserve">§ 4 </w:t>
      </w:r>
      <w:r w:rsidR="009A3362">
        <w:t>Vollversammlung</w:t>
      </w:r>
    </w:p>
    <w:p w14:paraId="7AD4BE0C" w14:textId="1EA03D67" w:rsidR="00CC1D74" w:rsidRDefault="00C2590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 xml:space="preserve">Die </w:t>
      </w:r>
      <w:r w:rsidR="007831FB">
        <w:t>Vollversammlung</w:t>
      </w:r>
      <w:r w:rsidR="007831FB">
        <w:rPr>
          <w:rFonts w:ascii="Times New Roman" w:hAnsi="Times New Roman"/>
        </w:rPr>
        <w:t xml:space="preserve"> </w:t>
      </w:r>
      <w:r>
        <w:rPr>
          <w:rFonts w:ascii="Times New Roman" w:hAnsi="Times New Roman"/>
        </w:rPr>
        <w:t>bietet den Bewohnern</w:t>
      </w:r>
      <w:r w:rsidR="003F4BB3">
        <w:rPr>
          <w:rFonts w:ascii="Times New Roman" w:hAnsi="Times New Roman"/>
          <w:color w:val="000000"/>
        </w:rPr>
        <w:t>*i</w:t>
      </w:r>
      <w:r>
        <w:rPr>
          <w:rFonts w:ascii="Times New Roman" w:hAnsi="Times New Roman"/>
        </w:rPr>
        <w:t>nnen den Raum, sich aktiv in die Geschehnisse in und um die zugehörige Wohnanlage einzubringe</w:t>
      </w:r>
      <w:r w:rsidRPr="00E939B7">
        <w:rPr>
          <w:rFonts w:ascii="Times New Roman" w:hAnsi="Times New Roman"/>
        </w:rPr>
        <w:t>n</w:t>
      </w:r>
      <w:r>
        <w:rPr>
          <w:rStyle w:val="Kommentarzeichen1"/>
        </w:rPr>
        <w:t>.</w:t>
      </w:r>
    </w:p>
    <w:p w14:paraId="373CE47D" w14:textId="45B57400" w:rsidR="007831FB" w:rsidRDefault="00E45A9A" w:rsidP="007831F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Sie wird einberufen:</w:t>
      </w:r>
    </w:p>
    <w:p w14:paraId="130F1C18" w14:textId="1E893624" w:rsidR="00E45A9A" w:rsidRDefault="00E45A9A" w:rsidP="00E45A9A">
      <w:pPr>
        <w:pStyle w:val="FarbigeListe-Akzent11"/>
        <w:numPr>
          <w:ilvl w:val="1"/>
          <w:numId w:val="7"/>
        </w:numPr>
        <w:autoSpaceDE w:val="0"/>
        <w:spacing w:after="0" w:line="240" w:lineRule="auto"/>
        <w:rPr>
          <w:rFonts w:ascii="Times New Roman" w:hAnsi="Times New Roman"/>
        </w:rPr>
      </w:pPr>
      <w:r>
        <w:rPr>
          <w:rFonts w:ascii="Times New Roman" w:hAnsi="Times New Roman"/>
        </w:rPr>
        <w:t>Durch die HSV bei aktuellen Themen</w:t>
      </w:r>
      <w:r w:rsidR="0020036F">
        <w:rPr>
          <w:rFonts w:ascii="Times New Roman" w:hAnsi="Times New Roman"/>
        </w:rPr>
        <w:t xml:space="preserve"> und für die HSV-Wahl</w:t>
      </w:r>
    </w:p>
    <w:p w14:paraId="1E4FB99A" w14:textId="57A1B477" w:rsidR="009A0551" w:rsidRPr="009A0551" w:rsidRDefault="00E45A9A" w:rsidP="009A0551">
      <w:pPr>
        <w:pStyle w:val="FarbigeListe-Akzent11"/>
        <w:numPr>
          <w:ilvl w:val="1"/>
          <w:numId w:val="7"/>
        </w:numPr>
        <w:autoSpaceDE w:val="0"/>
        <w:spacing w:after="0" w:line="240" w:lineRule="auto"/>
        <w:rPr>
          <w:rFonts w:ascii="Times New Roman" w:hAnsi="Times New Roman"/>
        </w:rPr>
      </w:pPr>
      <w:r>
        <w:rPr>
          <w:rFonts w:ascii="Times New Roman" w:hAnsi="Times New Roman"/>
        </w:rPr>
        <w:t>Durch</w:t>
      </w:r>
      <w:r w:rsidR="0038591D">
        <w:rPr>
          <w:rFonts w:ascii="Times New Roman" w:hAnsi="Times New Roman"/>
        </w:rPr>
        <w:t xml:space="preserve"> 10</w:t>
      </w:r>
      <w:r>
        <w:rPr>
          <w:rFonts w:ascii="Times New Roman" w:hAnsi="Times New Roman"/>
        </w:rPr>
        <w:t>% der Bewohner</w:t>
      </w:r>
      <w:r w:rsidR="003F4BB3">
        <w:rPr>
          <w:rFonts w:ascii="Times New Roman" w:hAnsi="Times New Roman"/>
        </w:rPr>
        <w:t>*i</w:t>
      </w:r>
      <w:r>
        <w:rPr>
          <w:rFonts w:ascii="Times New Roman" w:hAnsi="Times New Roman"/>
        </w:rPr>
        <w:t>nnen</w:t>
      </w:r>
      <w:r w:rsidR="00FB44C8">
        <w:rPr>
          <w:rFonts w:ascii="Times New Roman" w:hAnsi="Times New Roman"/>
        </w:rPr>
        <w:t xml:space="preserve"> (Unterschriftenliste) </w:t>
      </w:r>
    </w:p>
    <w:p w14:paraId="61703608" w14:textId="77777777" w:rsidR="0020036F" w:rsidRDefault="0020036F" w:rsidP="0020036F">
      <w:pPr>
        <w:pStyle w:val="FarbigeListe-Akzent11"/>
        <w:autoSpaceDE w:val="0"/>
        <w:spacing w:after="0" w:line="240" w:lineRule="auto"/>
        <w:ind w:left="0"/>
        <w:rPr>
          <w:rFonts w:ascii="Times New Roman" w:hAnsi="Times New Roman"/>
        </w:rPr>
      </w:pPr>
    </w:p>
    <w:p w14:paraId="61BB56DB" w14:textId="0C1AF9F5" w:rsidR="00CC1D74" w:rsidRDefault="00E45A9A" w:rsidP="007831F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Die Vollversammlung ist beschlussfähig wenn 14 Tage vorher per E-Mail und</w:t>
      </w:r>
      <w:r w:rsidR="0020036F">
        <w:rPr>
          <w:rFonts w:ascii="Times New Roman" w:hAnsi="Times New Roman"/>
        </w:rPr>
        <w:t xml:space="preserve"> gut sichtbarem</w:t>
      </w:r>
      <w:r>
        <w:rPr>
          <w:rFonts w:ascii="Times New Roman" w:hAnsi="Times New Roman"/>
        </w:rPr>
        <w:t xml:space="preserve"> Aushang eingeladen wurde</w:t>
      </w:r>
    </w:p>
    <w:p w14:paraId="6AFFF89B" w14:textId="05806FF6" w:rsidR="00CC1D74" w:rsidRDefault="00C2590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 xml:space="preserve">Die </w:t>
      </w:r>
      <w:r w:rsidR="0020036F">
        <w:rPr>
          <w:rFonts w:ascii="Times New Roman" w:hAnsi="Times New Roman"/>
        </w:rPr>
        <w:t>Vollversammlung</w:t>
      </w:r>
      <w:r>
        <w:rPr>
          <w:rFonts w:ascii="Times New Roman" w:hAnsi="Times New Roman"/>
        </w:rPr>
        <w:t xml:space="preserve"> ist für folgende Angelegenheiten zuständig:</w:t>
      </w:r>
    </w:p>
    <w:p w14:paraId="54F22D32" w14:textId="4A830835" w:rsidR="0020036F" w:rsidRDefault="0020036F">
      <w:pPr>
        <w:pStyle w:val="FarbigeListe-Akzent11"/>
        <w:numPr>
          <w:ilvl w:val="1"/>
          <w:numId w:val="7"/>
        </w:numPr>
        <w:autoSpaceDE w:val="0"/>
        <w:spacing w:after="0" w:line="240" w:lineRule="auto"/>
        <w:ind w:left="709" w:hanging="283"/>
        <w:rPr>
          <w:rFonts w:ascii="Times New Roman" w:hAnsi="Times New Roman"/>
        </w:rPr>
      </w:pPr>
      <w:r>
        <w:rPr>
          <w:rFonts w:ascii="Times New Roman" w:hAnsi="Times New Roman"/>
        </w:rPr>
        <w:t>Wahl einer Sitzung</w:t>
      </w:r>
      <w:r w:rsidR="003F4BB3">
        <w:rPr>
          <w:rFonts w:ascii="Times New Roman" w:hAnsi="Times New Roman"/>
        </w:rPr>
        <w:t>sleitung, sofern keine Sprecher*i</w:t>
      </w:r>
      <w:r>
        <w:rPr>
          <w:rFonts w:ascii="Times New Roman" w:hAnsi="Times New Roman"/>
        </w:rPr>
        <w:t>nnen anwesend sind.</w:t>
      </w:r>
    </w:p>
    <w:p w14:paraId="78F14578" w14:textId="472E6664" w:rsidR="00CC1D74" w:rsidRDefault="00C2590B">
      <w:pPr>
        <w:pStyle w:val="FarbigeListe-Akzent11"/>
        <w:numPr>
          <w:ilvl w:val="1"/>
          <w:numId w:val="7"/>
        </w:numPr>
        <w:autoSpaceDE w:val="0"/>
        <w:spacing w:after="0" w:line="240" w:lineRule="auto"/>
        <w:ind w:left="709" w:hanging="283"/>
        <w:rPr>
          <w:rFonts w:ascii="Times New Roman" w:hAnsi="Times New Roman"/>
        </w:rPr>
      </w:pPr>
      <w:r>
        <w:rPr>
          <w:rFonts w:ascii="Times New Roman" w:hAnsi="Times New Roman"/>
        </w:rPr>
        <w:t>Wahl der</w:t>
      </w:r>
      <w:r w:rsidR="003F4BB3">
        <w:rPr>
          <w:rFonts w:ascii="Times New Roman" w:hAnsi="Times New Roman"/>
        </w:rPr>
        <w:t>/des</w:t>
      </w:r>
      <w:r>
        <w:rPr>
          <w:rFonts w:ascii="Times New Roman" w:hAnsi="Times New Roman"/>
        </w:rPr>
        <w:t xml:space="preserve"> Schriftführer</w:t>
      </w:r>
      <w:r w:rsidR="003F4BB3">
        <w:rPr>
          <w:rFonts w:ascii="Times New Roman" w:hAnsi="Times New Roman"/>
        </w:rPr>
        <w:t>*</w:t>
      </w:r>
      <w:r>
        <w:rPr>
          <w:rFonts w:ascii="Times New Roman" w:hAnsi="Times New Roman"/>
        </w:rPr>
        <w:t>in für die Versammlung</w:t>
      </w:r>
    </w:p>
    <w:p w14:paraId="5B0313D7" w14:textId="222038FB" w:rsidR="00CC1D74" w:rsidRDefault="00C2590B">
      <w:pPr>
        <w:pStyle w:val="FarbigeListe-Akzent11"/>
        <w:numPr>
          <w:ilvl w:val="1"/>
          <w:numId w:val="7"/>
        </w:numPr>
        <w:autoSpaceDE w:val="0"/>
        <w:spacing w:after="0" w:line="240" w:lineRule="auto"/>
        <w:ind w:left="709" w:hanging="283"/>
        <w:rPr>
          <w:rFonts w:ascii="Times New Roman" w:hAnsi="Times New Roman"/>
        </w:rPr>
      </w:pPr>
      <w:r>
        <w:rPr>
          <w:rFonts w:ascii="Times New Roman" w:hAnsi="Times New Roman"/>
        </w:rPr>
        <w:t xml:space="preserve">Wahl </w:t>
      </w:r>
      <w:r w:rsidR="00F950C7">
        <w:rPr>
          <w:rFonts w:ascii="Times New Roman" w:hAnsi="Times New Roman"/>
        </w:rPr>
        <w:t>der Mitglieder der HSV</w:t>
      </w:r>
      <w:r>
        <w:rPr>
          <w:rFonts w:ascii="Times New Roman" w:hAnsi="Times New Roman"/>
        </w:rPr>
        <w:t xml:space="preserve"> (nach Verfahren </w:t>
      </w:r>
      <w:r>
        <w:rPr>
          <w:rFonts w:ascii="Times New Roman" w:hAnsi="Times New Roman"/>
          <w:bCs/>
          <w:sz w:val="24"/>
          <w:szCs w:val="24"/>
        </w:rPr>
        <w:t xml:space="preserve">§ </w:t>
      </w:r>
      <w:r w:rsidR="00FC11FD">
        <w:rPr>
          <w:rFonts w:ascii="Times New Roman" w:hAnsi="Times New Roman"/>
          <w:bCs/>
          <w:sz w:val="24"/>
          <w:szCs w:val="24"/>
        </w:rPr>
        <w:t>5</w:t>
      </w:r>
      <w:r>
        <w:rPr>
          <w:rFonts w:ascii="Times New Roman" w:hAnsi="Times New Roman"/>
        </w:rPr>
        <w:t>)</w:t>
      </w:r>
    </w:p>
    <w:p w14:paraId="201CF3B4" w14:textId="3E9F84F4" w:rsidR="00CC1D74" w:rsidRDefault="00C2590B">
      <w:pPr>
        <w:pStyle w:val="FarbigeListe-Akzent11"/>
        <w:numPr>
          <w:ilvl w:val="1"/>
          <w:numId w:val="7"/>
        </w:numPr>
        <w:autoSpaceDE w:val="0"/>
        <w:spacing w:after="0" w:line="240" w:lineRule="auto"/>
        <w:ind w:left="709" w:hanging="283"/>
        <w:rPr>
          <w:rFonts w:ascii="Times New Roman" w:hAnsi="Times New Roman"/>
        </w:rPr>
      </w:pPr>
      <w:r>
        <w:rPr>
          <w:rFonts w:ascii="Times New Roman" w:hAnsi="Times New Roman"/>
        </w:rPr>
        <w:t>Änderung der Satzung der betreffenden Wohn</w:t>
      </w:r>
      <w:r w:rsidR="00F950C7">
        <w:rPr>
          <w:rFonts w:ascii="Times New Roman" w:hAnsi="Times New Roman"/>
        </w:rPr>
        <w:t>an</w:t>
      </w:r>
      <w:r>
        <w:rPr>
          <w:rFonts w:ascii="Times New Roman" w:hAnsi="Times New Roman"/>
        </w:rPr>
        <w:t>lage</w:t>
      </w:r>
    </w:p>
    <w:p w14:paraId="5EF96D11" w14:textId="7FB44FBA" w:rsidR="00CC1D74" w:rsidRDefault="00C2590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Die Versammlung fasst Beschlüsse mit einfacher Mehrheit der abgegebenen gültigen Stimmen. Änderungen der Satzung bedürfen einer 2/3 – Mehrheit</w:t>
      </w:r>
      <w:r w:rsidR="00E827D3">
        <w:rPr>
          <w:rFonts w:ascii="Times New Roman" w:hAnsi="Times New Roman"/>
        </w:rPr>
        <w:t xml:space="preserve"> und der Anwesenheit von min. 10 Personen, bei Wohnheimen über 400 Bewohner*innen 30 Personen.</w:t>
      </w:r>
    </w:p>
    <w:p w14:paraId="21D9FEA4" w14:textId="36F94AF6" w:rsidR="00CC1D74" w:rsidRDefault="00C2590B">
      <w:pPr>
        <w:pStyle w:val="FarbigeListe-Akzent11"/>
        <w:numPr>
          <w:ilvl w:val="0"/>
          <w:numId w:val="7"/>
        </w:numPr>
        <w:autoSpaceDE w:val="0"/>
        <w:spacing w:after="0" w:line="240" w:lineRule="auto"/>
        <w:ind w:left="426" w:hanging="426"/>
        <w:rPr>
          <w:rFonts w:ascii="Times New Roman" w:hAnsi="Times New Roman"/>
        </w:rPr>
      </w:pPr>
      <w:r>
        <w:rPr>
          <w:rFonts w:ascii="Times New Roman" w:hAnsi="Times New Roman"/>
        </w:rPr>
        <w:t xml:space="preserve">Über Beschlüsse der Versammlung ist ein Protokoll zu führen, das von der jeweiligen </w:t>
      </w:r>
      <w:r>
        <w:rPr>
          <w:rFonts w:ascii="Times New Roman" w:hAnsi="Times New Roman"/>
        </w:rPr>
        <w:lastRenderedPageBreak/>
        <w:t xml:space="preserve">Schriftführung zu unterzeichnen und dem </w:t>
      </w:r>
      <w:r w:rsidR="00A85519">
        <w:rPr>
          <w:rFonts w:ascii="Times New Roman" w:hAnsi="Times New Roman"/>
        </w:rPr>
        <w:t>Studierendenwerk</w:t>
      </w:r>
      <w:r>
        <w:rPr>
          <w:rFonts w:ascii="Times New Roman" w:hAnsi="Times New Roman"/>
        </w:rPr>
        <w:t xml:space="preserve"> zuzuleiten ist.</w:t>
      </w:r>
    </w:p>
    <w:p w14:paraId="2F72887D" w14:textId="77777777" w:rsidR="00120890" w:rsidRDefault="00120890" w:rsidP="00120890">
      <w:pPr>
        <w:pStyle w:val="FarbigeListe-Akzent11"/>
        <w:autoSpaceDE w:val="0"/>
        <w:spacing w:after="0" w:line="240" w:lineRule="auto"/>
        <w:rPr>
          <w:rFonts w:ascii="Times New Roman" w:hAnsi="Times New Roman"/>
        </w:rPr>
      </w:pPr>
    </w:p>
    <w:p w14:paraId="37953165" w14:textId="411B0D69" w:rsidR="0011697B" w:rsidRPr="0011697B" w:rsidRDefault="007831FB" w:rsidP="0011697B">
      <w:pPr>
        <w:pStyle w:val="berschrift2"/>
        <w:numPr>
          <w:ilvl w:val="1"/>
          <w:numId w:val="1"/>
        </w:numPr>
        <w:rPr>
          <w:rFonts w:ascii="Times New Roman" w:hAnsi="Times New Roman"/>
          <w:color w:val="000000"/>
        </w:rPr>
      </w:pPr>
      <w:r>
        <w:t>§5 HSV</w:t>
      </w:r>
    </w:p>
    <w:p w14:paraId="0FC7CD7C" w14:textId="1F85AE78" w:rsidR="00176A57" w:rsidRDefault="007831FB" w:rsidP="0011697B">
      <w:pPr>
        <w:pStyle w:val="Formatvorlage1"/>
        <w:numPr>
          <w:ilvl w:val="0"/>
          <w:numId w:val="16"/>
        </w:numPr>
      </w:pPr>
      <w:r>
        <w:t xml:space="preserve">Die </w:t>
      </w:r>
      <w:r w:rsidR="003F4BB3">
        <w:t>HSV besteht aus den Sprecher*i</w:t>
      </w:r>
      <w:r>
        <w:t xml:space="preserve">nnen </w:t>
      </w:r>
      <w:r w:rsidR="003F4BB3">
        <w:t>(eine/r pro 100 Mieter*i</w:t>
      </w:r>
      <w:r w:rsidR="00176A57">
        <w:t xml:space="preserve">nnen, jedoch mindestens 2) </w:t>
      </w:r>
      <w:r>
        <w:t>und weiteren in der jeweiligen Satzung des jeweiligen Wohnheims festgelegten Personen</w:t>
      </w:r>
      <w:r w:rsidR="003F4BB3">
        <w:t xml:space="preserve"> (z.B. Flur- bzw. Haussprecher*i</w:t>
      </w:r>
      <w:r>
        <w:t>nnen)</w:t>
      </w:r>
    </w:p>
    <w:p w14:paraId="1B33B108" w14:textId="506C2851" w:rsidR="00120890" w:rsidRPr="007831FB" w:rsidRDefault="007831FB" w:rsidP="0011697B">
      <w:pPr>
        <w:pStyle w:val="Formatvorlage1"/>
        <w:numPr>
          <w:ilvl w:val="0"/>
          <w:numId w:val="16"/>
        </w:numPr>
        <w:rPr>
          <w:rFonts w:ascii="Cambria" w:hAnsi="Cambria"/>
        </w:rPr>
      </w:pPr>
      <w:r>
        <w:t>Sie trifft sich regelmäßig, in der Regel öffentlich. Termine werden auf geeignetem Wege veröffentlicht.</w:t>
      </w:r>
      <w:r w:rsidRPr="007831FB">
        <w:tab/>
      </w:r>
    </w:p>
    <w:p w14:paraId="0BDFA991" w14:textId="00FDFE6E" w:rsidR="00CC1D74" w:rsidRDefault="00C2590B">
      <w:pPr>
        <w:pStyle w:val="berschrift2"/>
        <w:numPr>
          <w:ilvl w:val="1"/>
          <w:numId w:val="1"/>
        </w:numPr>
        <w:rPr>
          <w:rFonts w:ascii="Times New Roman" w:hAnsi="Times New Roman"/>
          <w:color w:val="000000"/>
        </w:rPr>
      </w:pPr>
      <w:bookmarkStart w:id="11" w:name="__RefHeading__51_1876484624"/>
      <w:bookmarkStart w:id="12" w:name="__RefHeading__33_260067291"/>
      <w:bookmarkEnd w:id="11"/>
      <w:bookmarkEnd w:id="12"/>
      <w:r>
        <w:t>§</w:t>
      </w:r>
      <w:r w:rsidR="007831FB">
        <w:t xml:space="preserve"> 6</w:t>
      </w:r>
      <w:r>
        <w:t xml:space="preserve"> Wahl der </w:t>
      </w:r>
      <w:r w:rsidR="00FC11FD">
        <w:t>HSV</w:t>
      </w:r>
    </w:p>
    <w:p w14:paraId="72C854B5" w14:textId="77777777" w:rsidR="0020036F" w:rsidRDefault="0020036F" w:rsidP="0020036F">
      <w:pPr>
        <w:numPr>
          <w:ilvl w:val="0"/>
          <w:numId w:val="1"/>
        </w:numPr>
        <w:autoSpaceDE w:val="0"/>
        <w:spacing w:after="0" w:line="240" w:lineRule="auto"/>
        <w:contextualSpacing/>
        <w:rPr>
          <w:rFonts w:ascii="Times New Roman" w:hAnsi="Times New Roman"/>
        </w:rPr>
      </w:pPr>
    </w:p>
    <w:p w14:paraId="10AF3E3F" w14:textId="2599FBB8" w:rsidR="00905D2A" w:rsidRDefault="00176A57" w:rsidP="00905D2A">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Die Wahl findet im Rahmen einer Vollversammlung am Anfang des Wintersemesters, in der Regel im November, statt.</w:t>
      </w:r>
    </w:p>
    <w:p w14:paraId="100D9607" w14:textId="2719E293" w:rsidR="00905D2A" w:rsidRDefault="0011697B" w:rsidP="00F74928">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Jede*r Bewohner*i</w:t>
      </w:r>
      <w:r w:rsidR="00905D2A">
        <w:rPr>
          <w:rFonts w:ascii="Times New Roman" w:hAnsi="Times New Roman"/>
          <w:color w:val="000000"/>
        </w:rPr>
        <w:t>n kann zur Wahl vorgeschlagen werden</w:t>
      </w:r>
      <w:r w:rsidR="00F74928">
        <w:rPr>
          <w:rFonts w:ascii="Times New Roman" w:hAnsi="Times New Roman"/>
          <w:color w:val="000000"/>
        </w:rPr>
        <w:t xml:space="preserve"> und hat die Möglichkeit sich vorzustellen</w:t>
      </w:r>
    </w:p>
    <w:p w14:paraId="2FFEA01D" w14:textId="10E9EFFC" w:rsidR="00F74928" w:rsidRPr="00F74928" w:rsidRDefault="00F74928" w:rsidP="00F74928">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 xml:space="preserve">Die Wahl findet als geheime Personenwahl </w:t>
      </w:r>
      <w:r w:rsidR="0011697B">
        <w:rPr>
          <w:rFonts w:ascii="Times New Roman" w:hAnsi="Times New Roman"/>
          <w:color w:val="000000"/>
        </w:rPr>
        <w:t>statt, wobei jede*</w:t>
      </w:r>
      <w:r>
        <w:rPr>
          <w:rFonts w:ascii="Times New Roman" w:hAnsi="Times New Roman"/>
          <w:color w:val="000000"/>
        </w:rPr>
        <w:t>r so viele Stimmen hat wie Plätze zur Verfügung stehen.</w:t>
      </w:r>
    </w:p>
    <w:p w14:paraId="1535F41F" w14:textId="6C979579" w:rsidR="00CC1D74" w:rsidRDefault="0011697B">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Als Sprecher*i</w:t>
      </w:r>
      <w:r w:rsidR="00C2590B">
        <w:rPr>
          <w:rFonts w:ascii="Times New Roman" w:hAnsi="Times New Roman"/>
          <w:color w:val="000000"/>
        </w:rPr>
        <w:t>n sind diejenigen gewählt, welche die meisten Stimmen auf sich vereinen können. Bei Stimmgleichheit erfolgt eine Stichwahl. Bei weiterer Stimmgleichheit entscheidet das Los.</w:t>
      </w:r>
    </w:p>
    <w:p w14:paraId="51E308F3" w14:textId="299AFD9D" w:rsidR="00CC1D74" w:rsidRDefault="0011697B">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Scheidet ein*e Sprecher*i</w:t>
      </w:r>
      <w:r w:rsidR="00C2590B">
        <w:rPr>
          <w:rFonts w:ascii="Times New Roman" w:hAnsi="Times New Roman"/>
          <w:color w:val="000000"/>
        </w:rPr>
        <w:t xml:space="preserve">n der HSV aus, </w:t>
      </w:r>
      <w:r w:rsidR="00F74928">
        <w:rPr>
          <w:rFonts w:ascii="Times New Roman" w:hAnsi="Times New Roman"/>
          <w:color w:val="000000"/>
        </w:rPr>
        <w:t xml:space="preserve">rückt 3 Wochen danach </w:t>
      </w:r>
      <w:r>
        <w:rPr>
          <w:rFonts w:ascii="Times New Roman" w:hAnsi="Times New Roman"/>
          <w:color w:val="000000"/>
        </w:rPr>
        <w:t>der/</w:t>
      </w:r>
      <w:r w:rsidR="00F74928">
        <w:rPr>
          <w:rFonts w:ascii="Times New Roman" w:hAnsi="Times New Roman"/>
          <w:color w:val="000000"/>
        </w:rPr>
        <w:t>die Nächstplatzierte nach, sofern bis dahin zu keiner Vollversammlung mit Nachwahl eingeladen wurde.</w:t>
      </w:r>
    </w:p>
    <w:p w14:paraId="36E06AC3" w14:textId="42F75C5E" w:rsidR="00F74928" w:rsidRDefault="00F74928">
      <w:pPr>
        <w:numPr>
          <w:ilvl w:val="0"/>
          <w:numId w:val="13"/>
        </w:numPr>
        <w:autoSpaceDE w:val="0"/>
        <w:spacing w:after="0" w:line="240" w:lineRule="auto"/>
        <w:ind w:left="426" w:hanging="426"/>
        <w:contextualSpacing/>
        <w:rPr>
          <w:rFonts w:ascii="Times New Roman" w:hAnsi="Times New Roman"/>
          <w:color w:val="000000"/>
        </w:rPr>
      </w:pPr>
      <w:r>
        <w:rPr>
          <w:rFonts w:ascii="Times New Roman" w:hAnsi="Times New Roman"/>
          <w:color w:val="000000"/>
        </w:rPr>
        <w:t>Bei einer Nachwahl werden nur die freien Plätze neu b</w:t>
      </w:r>
      <w:r w:rsidR="0011697B">
        <w:rPr>
          <w:rFonts w:ascii="Times New Roman" w:hAnsi="Times New Roman"/>
          <w:color w:val="000000"/>
        </w:rPr>
        <w:t>esetzt und eine neue Nachrücker*i</w:t>
      </w:r>
      <w:r>
        <w:rPr>
          <w:rFonts w:ascii="Times New Roman" w:hAnsi="Times New Roman"/>
          <w:color w:val="000000"/>
        </w:rPr>
        <w:t>nnen-Liste gebildet.</w:t>
      </w:r>
    </w:p>
    <w:p w14:paraId="0A6DE459" w14:textId="415A6C68" w:rsidR="00CC1D74" w:rsidRPr="00176A57" w:rsidRDefault="0011697B">
      <w:pPr>
        <w:numPr>
          <w:ilvl w:val="0"/>
          <w:numId w:val="13"/>
        </w:numPr>
        <w:autoSpaceDE w:val="0"/>
        <w:spacing w:after="0" w:line="240" w:lineRule="auto"/>
        <w:ind w:left="426" w:hanging="426"/>
        <w:contextualSpacing/>
      </w:pPr>
      <w:r>
        <w:rPr>
          <w:rFonts w:ascii="Times New Roman" w:hAnsi="Times New Roman"/>
          <w:color w:val="000000"/>
        </w:rPr>
        <w:t>Die Sprecher*i</w:t>
      </w:r>
      <w:r w:rsidR="00C2590B">
        <w:rPr>
          <w:rFonts w:ascii="Times New Roman" w:hAnsi="Times New Roman"/>
          <w:color w:val="000000"/>
        </w:rPr>
        <w:t>nnen werden für die Dauer von einem Jahr gewählt</w:t>
      </w:r>
      <w:r w:rsidR="00F74928">
        <w:rPr>
          <w:rFonts w:ascii="Times New Roman" w:hAnsi="Times New Roman"/>
          <w:color w:val="000000"/>
        </w:rPr>
        <w:t>, bei Nachwahl entsprechend kürzer</w:t>
      </w:r>
      <w:r w:rsidR="00C2590B">
        <w:rPr>
          <w:rFonts w:ascii="Times New Roman" w:hAnsi="Times New Roman"/>
          <w:color w:val="000000"/>
        </w:rPr>
        <w:t>.</w:t>
      </w:r>
      <w:r w:rsidR="0020036F">
        <w:rPr>
          <w:rFonts w:ascii="Times New Roman" w:hAnsi="Times New Roman"/>
          <w:color w:val="000000"/>
        </w:rPr>
        <w:t xml:space="preserve"> Wiederwahl ist möglich.</w:t>
      </w:r>
    </w:p>
    <w:p w14:paraId="67E27319" w14:textId="27DACBC3" w:rsidR="00176A57" w:rsidRDefault="00176A57">
      <w:pPr>
        <w:numPr>
          <w:ilvl w:val="0"/>
          <w:numId w:val="13"/>
        </w:numPr>
        <w:autoSpaceDE w:val="0"/>
        <w:spacing w:after="0" w:line="240" w:lineRule="auto"/>
        <w:ind w:left="426" w:hanging="426"/>
        <w:contextualSpacing/>
      </w:pPr>
      <w:r>
        <w:rPr>
          <w:rFonts w:ascii="Times New Roman" w:hAnsi="Times New Roman"/>
          <w:color w:val="000000"/>
        </w:rPr>
        <w:t>In der Satzung der Wohnanlage kann ein abweichendes Wahlverfahren (z.B. über Flure oder Häuser) festgelegt werden.</w:t>
      </w:r>
    </w:p>
    <w:p w14:paraId="34DDD125" w14:textId="6344A31C" w:rsidR="00CC1D74" w:rsidRDefault="007831FB">
      <w:pPr>
        <w:pStyle w:val="berschrift2"/>
        <w:numPr>
          <w:ilvl w:val="1"/>
          <w:numId w:val="1"/>
        </w:numPr>
        <w:rPr>
          <w:rFonts w:ascii="Times New Roman" w:hAnsi="Times New Roman"/>
          <w:bCs/>
          <w:color w:val="000000"/>
          <w:szCs w:val="24"/>
        </w:rPr>
      </w:pPr>
      <w:bookmarkStart w:id="13" w:name="__RefHeading__53_1876484624"/>
      <w:bookmarkStart w:id="14" w:name="__RefHeading__35_260067291"/>
      <w:bookmarkEnd w:id="13"/>
      <w:bookmarkEnd w:id="14"/>
      <w:r>
        <w:t>§ 7</w:t>
      </w:r>
      <w:r w:rsidR="00C2590B">
        <w:t xml:space="preserve"> Pflichten der HSV</w:t>
      </w:r>
    </w:p>
    <w:p w14:paraId="5FC1E07A" w14:textId="4BEB1518" w:rsidR="00FE53B4" w:rsidRDefault="0011697B" w:rsidP="00FE53B4">
      <w:pPr>
        <w:pStyle w:val="FarbigeListe-Akzent11"/>
        <w:numPr>
          <w:ilvl w:val="0"/>
          <w:numId w:val="10"/>
        </w:numPr>
        <w:autoSpaceDE w:val="0"/>
        <w:spacing w:after="0" w:line="240" w:lineRule="auto"/>
        <w:ind w:left="426" w:hanging="426"/>
        <w:rPr>
          <w:rFonts w:ascii="Times New Roman" w:hAnsi="Times New Roman"/>
          <w:bCs/>
          <w:color w:val="000000"/>
          <w:szCs w:val="24"/>
        </w:rPr>
      </w:pPr>
      <w:r>
        <w:rPr>
          <w:rFonts w:ascii="Times New Roman" w:hAnsi="Times New Roman"/>
          <w:bCs/>
          <w:color w:val="000000"/>
          <w:szCs w:val="24"/>
        </w:rPr>
        <w:t>HSV-Sprecher*i</w:t>
      </w:r>
      <w:r w:rsidR="00C2590B">
        <w:rPr>
          <w:rFonts w:ascii="Times New Roman" w:hAnsi="Times New Roman"/>
          <w:bCs/>
          <w:color w:val="000000"/>
          <w:szCs w:val="24"/>
        </w:rPr>
        <w:t>nnen verpflichten sich zur vertrauensvollen Zusammenarbe</w:t>
      </w:r>
      <w:r w:rsidR="00E57BE7">
        <w:rPr>
          <w:rFonts w:ascii="Times New Roman" w:hAnsi="Times New Roman"/>
          <w:bCs/>
          <w:color w:val="000000"/>
          <w:szCs w:val="24"/>
        </w:rPr>
        <w:t>it mit dem Studierendenwerk</w:t>
      </w:r>
      <w:r w:rsidR="00C2590B">
        <w:rPr>
          <w:rFonts w:ascii="Times New Roman" w:hAnsi="Times New Roman"/>
          <w:bCs/>
          <w:color w:val="000000"/>
          <w:szCs w:val="24"/>
        </w:rPr>
        <w:t>.</w:t>
      </w:r>
    </w:p>
    <w:p w14:paraId="2326AF5E" w14:textId="1A784A91" w:rsidR="000F2B02" w:rsidRDefault="000F2B02" w:rsidP="00FE53B4">
      <w:pPr>
        <w:pStyle w:val="FarbigeListe-Akzent11"/>
        <w:numPr>
          <w:ilvl w:val="0"/>
          <w:numId w:val="10"/>
        </w:numPr>
        <w:autoSpaceDE w:val="0"/>
        <w:spacing w:after="0" w:line="240" w:lineRule="auto"/>
        <w:ind w:left="426" w:hanging="426"/>
        <w:rPr>
          <w:rFonts w:ascii="Times New Roman" w:hAnsi="Times New Roman"/>
          <w:bCs/>
          <w:color w:val="000000"/>
          <w:szCs w:val="24"/>
        </w:rPr>
      </w:pPr>
      <w:r>
        <w:rPr>
          <w:rFonts w:ascii="Times New Roman" w:hAnsi="Times New Roman"/>
          <w:bCs/>
          <w:color w:val="000000"/>
          <w:szCs w:val="24"/>
        </w:rPr>
        <w:t>Bericht über Tätigkeit, insbesondere Abrechnung von Veranstaltungen und Unterstützungen des Studierendenwerks</w:t>
      </w:r>
    </w:p>
    <w:p w14:paraId="54E9E4AE" w14:textId="2BF6D9EE" w:rsidR="0056021E" w:rsidRDefault="0056021E" w:rsidP="00FE53B4">
      <w:pPr>
        <w:pStyle w:val="FarbigeListe-Akzent11"/>
        <w:numPr>
          <w:ilvl w:val="0"/>
          <w:numId w:val="10"/>
        </w:numPr>
        <w:autoSpaceDE w:val="0"/>
        <w:spacing w:after="0" w:line="240" w:lineRule="auto"/>
        <w:ind w:left="426" w:hanging="426"/>
        <w:rPr>
          <w:rFonts w:ascii="Times New Roman" w:hAnsi="Times New Roman"/>
          <w:bCs/>
          <w:color w:val="000000"/>
          <w:szCs w:val="24"/>
        </w:rPr>
      </w:pPr>
      <w:r>
        <w:rPr>
          <w:rFonts w:ascii="Times New Roman" w:hAnsi="Times New Roman"/>
          <w:bCs/>
          <w:color w:val="000000"/>
          <w:szCs w:val="24"/>
        </w:rPr>
        <w:t>Information des Studierendenwerks über Veranstaltungen.</w:t>
      </w:r>
    </w:p>
    <w:p w14:paraId="466A77A7" w14:textId="15957E9B" w:rsidR="000F2B02" w:rsidRPr="000F2B02" w:rsidRDefault="0056021E" w:rsidP="000F2B02">
      <w:pPr>
        <w:pStyle w:val="FarbigeListe-Akzent11"/>
        <w:numPr>
          <w:ilvl w:val="0"/>
          <w:numId w:val="10"/>
        </w:numPr>
        <w:autoSpaceDE w:val="0"/>
        <w:spacing w:after="0" w:line="240" w:lineRule="auto"/>
        <w:ind w:left="426" w:hanging="426"/>
        <w:rPr>
          <w:rFonts w:ascii="Times New Roman" w:hAnsi="Times New Roman"/>
          <w:bCs/>
          <w:color w:val="000000"/>
          <w:szCs w:val="24"/>
        </w:rPr>
      </w:pPr>
      <w:r>
        <w:rPr>
          <w:rFonts w:ascii="Times New Roman" w:hAnsi="Times New Roman"/>
          <w:bCs/>
          <w:color w:val="000000"/>
          <w:szCs w:val="24"/>
        </w:rPr>
        <w:t>Sorgfältiger Umgang mit den Räumen und der Einrichtung.</w:t>
      </w:r>
    </w:p>
    <w:p w14:paraId="43D62674" w14:textId="77777777" w:rsidR="00CC1D74" w:rsidRDefault="00C2590B">
      <w:pPr>
        <w:pStyle w:val="FarbigeListe-Akzent11"/>
        <w:numPr>
          <w:ilvl w:val="0"/>
          <w:numId w:val="10"/>
        </w:numPr>
        <w:autoSpaceDE w:val="0"/>
        <w:spacing w:after="0" w:line="240" w:lineRule="auto"/>
        <w:ind w:left="426" w:hanging="426"/>
        <w:rPr>
          <w:rFonts w:ascii="Times New Roman" w:hAnsi="Times New Roman"/>
          <w:bCs/>
          <w:color w:val="000000"/>
          <w:szCs w:val="24"/>
        </w:rPr>
      </w:pPr>
      <w:r>
        <w:rPr>
          <w:rFonts w:ascii="Times New Roman" w:hAnsi="Times New Roman"/>
          <w:bCs/>
          <w:color w:val="000000"/>
          <w:szCs w:val="24"/>
        </w:rPr>
        <w:t>Die HSV verwaltet das von ihr beschaffte Inventar selbst und führt zu diesem Zweck Listen.</w:t>
      </w:r>
    </w:p>
    <w:p w14:paraId="76D76792" w14:textId="72621331" w:rsidR="00CC1D74" w:rsidRDefault="00CC1D74" w:rsidP="000F2B02">
      <w:pPr>
        <w:pStyle w:val="berschrift2"/>
        <w:ind w:left="576"/>
      </w:pPr>
      <w:bookmarkStart w:id="15" w:name="__RefHeading__55_1876484624"/>
      <w:bookmarkStart w:id="16" w:name="__RefHeading__37_260067291"/>
      <w:bookmarkEnd w:id="15"/>
      <w:bookmarkEnd w:id="16"/>
    </w:p>
    <w:p w14:paraId="3D709A84" w14:textId="08F2B3F0" w:rsidR="00A955AB" w:rsidRPr="00BF4A9A" w:rsidRDefault="00A955AB" w:rsidP="000F2B02">
      <w:pPr>
        <w:pStyle w:val="berschrift2"/>
        <w:ind w:left="576"/>
      </w:pPr>
      <w:bookmarkStart w:id="17" w:name="__RefHeading__57_1876484624"/>
      <w:bookmarkStart w:id="18" w:name="__RefHeading__39_260067291"/>
      <w:bookmarkStart w:id="19" w:name="__RefHeading__63_1876484624"/>
      <w:bookmarkStart w:id="20" w:name="__RefHeading__45_260067291"/>
      <w:bookmarkEnd w:id="17"/>
      <w:bookmarkEnd w:id="18"/>
      <w:bookmarkEnd w:id="19"/>
      <w:bookmarkEnd w:id="20"/>
    </w:p>
    <w:sectPr w:rsidR="00A955AB" w:rsidRPr="00BF4A9A">
      <w:headerReference w:type="default" r:id="rId8"/>
      <w:footerReference w:type="default" r:id="rId9"/>
      <w:type w:val="continuous"/>
      <w:pgSz w:w="11906" w:h="16838"/>
      <w:pgMar w:top="1304" w:right="1418" w:bottom="1134" w:left="1304"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CDC2" w14:textId="77777777" w:rsidR="007D69AC" w:rsidRDefault="007D69AC">
      <w:pPr>
        <w:spacing w:after="0" w:line="240" w:lineRule="auto"/>
      </w:pPr>
      <w:r>
        <w:separator/>
      </w:r>
    </w:p>
  </w:endnote>
  <w:endnote w:type="continuationSeparator" w:id="0">
    <w:p w14:paraId="77E1B4A3" w14:textId="77777777" w:rsidR="007D69AC" w:rsidRDefault="007D69AC">
      <w:pPr>
        <w:spacing w:after="0" w:line="240" w:lineRule="auto"/>
      </w:pPr>
      <w:r>
        <w:continuationSeparator/>
      </w:r>
    </w:p>
  </w:endnote>
  <w:endnote w:type="continuationNotice" w:id="1">
    <w:p w14:paraId="1109C98F" w14:textId="77777777" w:rsidR="007D69AC" w:rsidRDefault="007D6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69398" w14:textId="77777777" w:rsidR="00CC1D74" w:rsidRDefault="00C2590B">
    <w:pPr>
      <w:pStyle w:val="Fuzeile"/>
      <w:jc w:val="right"/>
    </w:pPr>
    <w:r>
      <w:t xml:space="preserve">Seite </w:t>
    </w:r>
    <w:r>
      <w:fldChar w:fldCharType="begin"/>
    </w:r>
    <w:r>
      <w:instrText xml:space="preserve"> </w:instrText>
    </w:r>
    <w:r w:rsidR="0040014A">
      <w:instrText>PAGE</w:instrText>
    </w:r>
    <w:r>
      <w:instrText xml:space="preserve"> </w:instrText>
    </w:r>
    <w:r>
      <w:fldChar w:fldCharType="separate"/>
    </w:r>
    <w:r w:rsidR="007D69AC">
      <w:rPr>
        <w:noProof/>
      </w:rPr>
      <w:t>1</w:t>
    </w:r>
    <w:r>
      <w:fldChar w:fldCharType="end"/>
    </w:r>
  </w:p>
  <w:p w14:paraId="31B8E43E" w14:textId="77777777" w:rsidR="00CC1D74" w:rsidRDefault="00CC1D7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8C8E" w14:textId="77777777" w:rsidR="007D69AC" w:rsidRDefault="007D69AC">
      <w:pPr>
        <w:spacing w:after="0" w:line="240" w:lineRule="auto"/>
      </w:pPr>
      <w:r>
        <w:separator/>
      </w:r>
    </w:p>
  </w:footnote>
  <w:footnote w:type="continuationSeparator" w:id="0">
    <w:p w14:paraId="6499E7CE" w14:textId="77777777" w:rsidR="007D69AC" w:rsidRDefault="007D69AC">
      <w:pPr>
        <w:spacing w:after="0" w:line="240" w:lineRule="auto"/>
      </w:pPr>
      <w:r>
        <w:continuationSeparator/>
      </w:r>
    </w:p>
  </w:footnote>
  <w:footnote w:type="continuationNotice" w:id="1">
    <w:p w14:paraId="6FD351D3" w14:textId="77777777" w:rsidR="007D69AC" w:rsidRDefault="007D69AC">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50CA" w14:textId="050DC058" w:rsidR="00CC1D74" w:rsidRDefault="00C2590B">
    <w:pPr>
      <w:pStyle w:val="Kopfzeile"/>
    </w:pPr>
    <w:r>
      <w:tab/>
    </w:r>
    <w:r>
      <w:tab/>
    </w:r>
    <w:r>
      <w:fldChar w:fldCharType="begin"/>
    </w:r>
    <w:r>
      <w:instrText xml:space="preserve"> </w:instrText>
    </w:r>
    <w:r w:rsidR="0040014A">
      <w:instrText>DATE</w:instrText>
    </w:r>
    <w:r>
      <w:instrText xml:space="preserve"> \@"</w:instrText>
    </w:r>
    <w:r w:rsidR="0040014A">
      <w:instrText>dddd', 'd.</w:instrText>
    </w:r>
    <w:r>
      <w:instrText>\</w:instrText>
    </w:r>
    <w:r w:rsidR="0040014A">
      <w:instrText xml:space="preserve"> MMMM</w:instrText>
    </w:r>
    <w:r>
      <w:instrText>\</w:instrText>
    </w:r>
    <w:r w:rsidR="0040014A">
      <w:instrText xml:space="preserve"> yyyy</w:instrText>
    </w:r>
    <w:r>
      <w:instrText xml:space="preserve">" </w:instrText>
    </w:r>
    <w:r>
      <w:fldChar w:fldCharType="separate"/>
    </w:r>
    <w:r w:rsidR="000F2B02">
      <w:rPr>
        <w:noProof/>
      </w:rPr>
      <w:t>Dienstag, 19. Juli 2016</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4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4"/>
        <w:szCs w:val="40"/>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bCs/>
        <w:color w:val="000000"/>
        <w:szCs w:val="24"/>
      </w:rPr>
    </w:lvl>
    <w:lvl w:ilvl="1">
      <w:start w:val="1"/>
      <w:numFmt w:val="lowerLetter"/>
      <w:lvlText w:val="%2."/>
      <w:lvlJc w:val="left"/>
      <w:pPr>
        <w:tabs>
          <w:tab w:val="num" w:pos="0"/>
        </w:tabs>
        <w:ind w:left="1440" w:hanging="360"/>
      </w:pPr>
      <w:rPr>
        <w:rFonts w:ascii="Times New Roman" w:hAnsi="Times New Roman" w:cs="Times New Roman"/>
        <w:bCs/>
        <w:color w:val="000000"/>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8C38AFDE"/>
    <w:name w:val="WW8Num7"/>
    <w:lvl w:ilvl="0">
      <w:start w:val="1"/>
      <w:numFmt w:val="decimal"/>
      <w:pStyle w:val="Formatvorlage1"/>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color w:val="000000"/>
      </w:rPr>
    </w:lvl>
  </w:abstractNum>
  <w:abstractNum w:abstractNumId="8">
    <w:nsid w:val="00000009"/>
    <w:multiLevelType w:val="multilevel"/>
    <w:tmpl w:val="00000009"/>
    <w:name w:val="WW8Num9"/>
    <w:lvl w:ilvl="0">
      <w:start w:val="1"/>
      <w:numFmt w:val="bullet"/>
      <w:lvlText w:val=""/>
      <w:lvlJc w:val="left"/>
      <w:pPr>
        <w:tabs>
          <w:tab w:val="num" w:pos="0"/>
        </w:tabs>
        <w:ind w:left="1080" w:hanging="360"/>
      </w:pPr>
      <w:rPr>
        <w:rFonts w:ascii="Symbol" w:hAnsi="Symbol" w:cs="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sz w:val="24"/>
        <w:szCs w:val="24"/>
      </w:rPr>
    </w:lvl>
    <w:lvl w:ilvl="3">
      <w:start w:val="1"/>
      <w:numFmt w:val="bullet"/>
      <w:lvlText w:val=""/>
      <w:lvlJc w:val="left"/>
      <w:pPr>
        <w:tabs>
          <w:tab w:val="num" w:pos="0"/>
        </w:tabs>
        <w:ind w:left="3240" w:hanging="360"/>
      </w:pPr>
      <w:rPr>
        <w:rFonts w:ascii="Symbol" w:hAnsi="Symbol" w:cs="Symbol"/>
        <w:sz w:val="24"/>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sz w:val="24"/>
        <w:szCs w:val="24"/>
      </w:rPr>
    </w:lvl>
    <w:lvl w:ilvl="6">
      <w:start w:val="1"/>
      <w:numFmt w:val="bullet"/>
      <w:lvlText w:val=""/>
      <w:lvlJc w:val="left"/>
      <w:pPr>
        <w:tabs>
          <w:tab w:val="num" w:pos="0"/>
        </w:tabs>
        <w:ind w:left="5400" w:hanging="360"/>
      </w:pPr>
      <w:rPr>
        <w:rFonts w:ascii="Symbol" w:hAnsi="Symbol" w:cs="Symbol"/>
        <w:sz w:val="24"/>
        <w:szCs w:val="24"/>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sz w:val="24"/>
        <w:szCs w:val="24"/>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bCs/>
        <w:color w:val="000000"/>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rPr>
        <w:rFonts w:ascii="Times New Roman" w:hAnsi="Times New Roman" w:cs="Times New Roman"/>
        <w:color w:val="00000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color w:val="000000"/>
        <w:sz w:val="24"/>
        <w:szCs w:val="40"/>
      </w:rPr>
    </w:lvl>
  </w:abstractNum>
  <w:abstractNum w:abstractNumId="12">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2B7D1C02"/>
    <w:multiLevelType w:val="hybridMultilevel"/>
    <w:tmpl w:val="52AC281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nsid w:val="64E3239C"/>
    <w:multiLevelType w:val="hybridMultilevel"/>
    <w:tmpl w:val="7C7C11DA"/>
    <w:lvl w:ilvl="0" w:tplc="00000008">
      <w:start w:val="1"/>
      <w:numFmt w:val="decimal"/>
      <w:lvlText w:val="(%1)"/>
      <w:lvlJc w:val="left"/>
      <w:pPr>
        <w:ind w:left="720" w:hanging="360"/>
      </w:pPr>
      <w:rPr>
        <w:rFonts w:ascii="Times New Roman" w:hAnsi="Times New Roman" w:cs="Times New Roman"/>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62669F7"/>
    <w:multiLevelType w:val="hybridMultilevel"/>
    <w:tmpl w:val="131EBC1E"/>
    <w:lvl w:ilvl="0" w:tplc="00000008">
      <w:start w:val="1"/>
      <w:numFmt w:val="decimal"/>
      <w:lvlText w:val="(%1)"/>
      <w:lvlJc w:val="left"/>
      <w:pPr>
        <w:ind w:left="360" w:hanging="360"/>
      </w:pPr>
      <w:rPr>
        <w:rFonts w:ascii="Times New Roman" w:hAnsi="Times New Roman" w:cs="Times New Roman"/>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E55"/>
    <w:rsid w:val="00095524"/>
    <w:rsid w:val="000E381B"/>
    <w:rsid w:val="000E41C9"/>
    <w:rsid w:val="000F2B02"/>
    <w:rsid w:val="0011697B"/>
    <w:rsid w:val="00120890"/>
    <w:rsid w:val="001248BC"/>
    <w:rsid w:val="00156BFA"/>
    <w:rsid w:val="00176A57"/>
    <w:rsid w:val="00186BE7"/>
    <w:rsid w:val="001E3B9E"/>
    <w:rsid w:val="0020036F"/>
    <w:rsid w:val="00230D4D"/>
    <w:rsid w:val="003010EA"/>
    <w:rsid w:val="00350909"/>
    <w:rsid w:val="0038591D"/>
    <w:rsid w:val="003F4BB3"/>
    <w:rsid w:val="0040014A"/>
    <w:rsid w:val="004745A9"/>
    <w:rsid w:val="004C2D45"/>
    <w:rsid w:val="00536408"/>
    <w:rsid w:val="00553E36"/>
    <w:rsid w:val="0056021E"/>
    <w:rsid w:val="00561DC2"/>
    <w:rsid w:val="00565A45"/>
    <w:rsid w:val="00591E55"/>
    <w:rsid w:val="005E186C"/>
    <w:rsid w:val="005F3391"/>
    <w:rsid w:val="0065436B"/>
    <w:rsid w:val="006A0098"/>
    <w:rsid w:val="006C4807"/>
    <w:rsid w:val="00711C0B"/>
    <w:rsid w:val="00741578"/>
    <w:rsid w:val="00766D51"/>
    <w:rsid w:val="00781FD5"/>
    <w:rsid w:val="007831FB"/>
    <w:rsid w:val="007869AF"/>
    <w:rsid w:val="007B15DC"/>
    <w:rsid w:val="007D69AC"/>
    <w:rsid w:val="00877594"/>
    <w:rsid w:val="008C641D"/>
    <w:rsid w:val="00905D2A"/>
    <w:rsid w:val="009104E8"/>
    <w:rsid w:val="00910822"/>
    <w:rsid w:val="009523CC"/>
    <w:rsid w:val="009A0551"/>
    <w:rsid w:val="009A3362"/>
    <w:rsid w:val="009F16CF"/>
    <w:rsid w:val="00A02394"/>
    <w:rsid w:val="00A02690"/>
    <w:rsid w:val="00A45C3A"/>
    <w:rsid w:val="00A85519"/>
    <w:rsid w:val="00A955AB"/>
    <w:rsid w:val="00A97E2D"/>
    <w:rsid w:val="00B0603A"/>
    <w:rsid w:val="00B26234"/>
    <w:rsid w:val="00B64B3F"/>
    <w:rsid w:val="00B70438"/>
    <w:rsid w:val="00BB0B3D"/>
    <w:rsid w:val="00BF4A9A"/>
    <w:rsid w:val="00C031BB"/>
    <w:rsid w:val="00C2590B"/>
    <w:rsid w:val="00C311F7"/>
    <w:rsid w:val="00C448BB"/>
    <w:rsid w:val="00C91FB0"/>
    <w:rsid w:val="00CC1D74"/>
    <w:rsid w:val="00CE0839"/>
    <w:rsid w:val="00D031FD"/>
    <w:rsid w:val="00D05405"/>
    <w:rsid w:val="00D1226D"/>
    <w:rsid w:val="00D773BF"/>
    <w:rsid w:val="00DB2F70"/>
    <w:rsid w:val="00E21F02"/>
    <w:rsid w:val="00E43138"/>
    <w:rsid w:val="00E45A9A"/>
    <w:rsid w:val="00E5401C"/>
    <w:rsid w:val="00E57BE7"/>
    <w:rsid w:val="00E827D3"/>
    <w:rsid w:val="00E939B7"/>
    <w:rsid w:val="00EC52A5"/>
    <w:rsid w:val="00EC73FB"/>
    <w:rsid w:val="00EE0DA0"/>
    <w:rsid w:val="00F3332A"/>
    <w:rsid w:val="00F74928"/>
    <w:rsid w:val="00F84E52"/>
    <w:rsid w:val="00F950C7"/>
    <w:rsid w:val="00FA7F35"/>
    <w:rsid w:val="00FB44C8"/>
    <w:rsid w:val="00FC11FD"/>
    <w:rsid w:val="00FE53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spacing w:after="200" w:line="360" w:lineRule="auto"/>
    </w:pPr>
    <w:rPr>
      <w:rFonts w:ascii="Cambria" w:hAnsi="Cambria"/>
      <w:sz w:val="22"/>
      <w:szCs w:val="22"/>
      <w:lang w:eastAsia="zh-CN"/>
    </w:rPr>
  </w:style>
  <w:style w:type="paragraph" w:styleId="berschrift1">
    <w:name w:val="heading 1"/>
    <w:basedOn w:val="Standard"/>
    <w:next w:val="Standard"/>
    <w:qFormat/>
    <w:rsid w:val="00591E55"/>
    <w:pPr>
      <w:tabs>
        <w:tab w:val="num" w:pos="432"/>
      </w:tabs>
      <w:spacing w:before="480" w:after="0"/>
      <w:ind w:left="432" w:hanging="432"/>
      <w:contextualSpacing/>
      <w:outlineLvl w:val="0"/>
    </w:pPr>
    <w:rPr>
      <w:smallCaps/>
      <w:spacing w:val="5"/>
      <w:sz w:val="36"/>
      <w:szCs w:val="36"/>
    </w:rPr>
  </w:style>
  <w:style w:type="paragraph" w:styleId="berschrift2">
    <w:name w:val="heading 2"/>
    <w:basedOn w:val="Standard"/>
    <w:next w:val="Standard"/>
    <w:qFormat/>
    <w:rsid w:val="00591E55"/>
    <w:pPr>
      <w:spacing w:before="200" w:after="0" w:line="268" w:lineRule="auto"/>
      <w:outlineLvl w:val="1"/>
    </w:pPr>
    <w:rPr>
      <w:smallCaps/>
      <w:sz w:val="28"/>
      <w:szCs w:val="28"/>
    </w:rPr>
  </w:style>
  <w:style w:type="paragraph" w:styleId="berschrift3">
    <w:name w:val="heading 3"/>
    <w:basedOn w:val="Standard"/>
    <w:next w:val="Standard"/>
    <w:qFormat/>
    <w:rsid w:val="00591E55"/>
    <w:pPr>
      <w:tabs>
        <w:tab w:val="num" w:pos="720"/>
      </w:tabs>
      <w:spacing w:before="200" w:after="0" w:line="268" w:lineRule="auto"/>
      <w:ind w:left="720" w:hanging="720"/>
      <w:outlineLvl w:val="2"/>
    </w:pPr>
    <w:rPr>
      <w:i/>
      <w:iCs/>
      <w:smallCaps/>
      <w:spacing w:val="5"/>
      <w:sz w:val="26"/>
      <w:szCs w:val="26"/>
    </w:rPr>
  </w:style>
  <w:style w:type="paragraph" w:styleId="berschrift4">
    <w:name w:val="heading 4"/>
    <w:basedOn w:val="Standard"/>
    <w:next w:val="Standard"/>
    <w:qFormat/>
    <w:rsid w:val="00591E55"/>
    <w:pPr>
      <w:tabs>
        <w:tab w:val="num" w:pos="864"/>
      </w:tabs>
      <w:spacing w:after="0" w:line="268" w:lineRule="auto"/>
      <w:ind w:left="864" w:hanging="864"/>
      <w:outlineLvl w:val="3"/>
    </w:pPr>
    <w:rPr>
      <w:b/>
      <w:bCs/>
      <w:spacing w:val="5"/>
      <w:sz w:val="24"/>
      <w:szCs w:val="24"/>
    </w:rPr>
  </w:style>
  <w:style w:type="paragraph" w:styleId="berschrift5">
    <w:name w:val="heading 5"/>
    <w:basedOn w:val="Standard"/>
    <w:next w:val="Standard"/>
    <w:qFormat/>
    <w:rsid w:val="00591E55"/>
    <w:pPr>
      <w:tabs>
        <w:tab w:val="num" w:pos="1008"/>
      </w:tabs>
      <w:spacing w:after="0" w:line="268" w:lineRule="auto"/>
      <w:ind w:left="1008" w:hanging="1008"/>
      <w:outlineLvl w:val="4"/>
    </w:pPr>
    <w:rPr>
      <w:i/>
      <w:iCs/>
      <w:sz w:val="24"/>
      <w:szCs w:val="24"/>
    </w:rPr>
  </w:style>
  <w:style w:type="paragraph" w:styleId="berschrift6">
    <w:name w:val="heading 6"/>
    <w:basedOn w:val="Standard"/>
    <w:next w:val="Standard"/>
    <w:qFormat/>
    <w:rsid w:val="00591E55"/>
    <w:pPr>
      <w:shd w:val="clear" w:color="auto" w:fill="FFFFFF"/>
      <w:tabs>
        <w:tab w:val="num" w:pos="1152"/>
      </w:tabs>
      <w:spacing w:after="0" w:line="268" w:lineRule="auto"/>
      <w:ind w:left="1152" w:hanging="1152"/>
      <w:outlineLvl w:val="5"/>
    </w:pPr>
    <w:rPr>
      <w:b/>
      <w:bCs/>
      <w:color w:val="595959"/>
      <w:spacing w:val="5"/>
    </w:rPr>
  </w:style>
  <w:style w:type="paragraph" w:styleId="berschrift7">
    <w:name w:val="heading 7"/>
    <w:basedOn w:val="Standard"/>
    <w:next w:val="Standard"/>
    <w:qFormat/>
    <w:rsid w:val="00591E55"/>
    <w:pPr>
      <w:tabs>
        <w:tab w:val="num" w:pos="1296"/>
      </w:tabs>
      <w:spacing w:after="0"/>
      <w:ind w:left="1296" w:hanging="1296"/>
      <w:outlineLvl w:val="6"/>
    </w:pPr>
    <w:rPr>
      <w:b/>
      <w:bCs/>
      <w:i/>
      <w:iCs/>
      <w:color w:val="5A5A5A"/>
      <w:sz w:val="20"/>
      <w:szCs w:val="20"/>
    </w:rPr>
  </w:style>
  <w:style w:type="paragraph" w:styleId="berschrift8">
    <w:name w:val="heading 8"/>
    <w:basedOn w:val="Standard"/>
    <w:next w:val="Standard"/>
    <w:qFormat/>
    <w:rsid w:val="00591E55"/>
    <w:pPr>
      <w:tabs>
        <w:tab w:val="num" w:pos="1440"/>
      </w:tabs>
      <w:spacing w:after="0"/>
      <w:ind w:left="1440" w:hanging="1440"/>
      <w:outlineLvl w:val="7"/>
    </w:pPr>
    <w:rPr>
      <w:b/>
      <w:bCs/>
      <w:color w:val="7F7F7F"/>
      <w:sz w:val="20"/>
      <w:szCs w:val="20"/>
    </w:rPr>
  </w:style>
  <w:style w:type="paragraph" w:styleId="berschrift9">
    <w:name w:val="heading 9"/>
    <w:basedOn w:val="Standard"/>
    <w:next w:val="Standard"/>
    <w:qFormat/>
    <w:rsid w:val="00591E55"/>
    <w:pPr>
      <w:tabs>
        <w:tab w:val="num" w:pos="1584"/>
      </w:tabs>
      <w:spacing w:after="0" w:line="268" w:lineRule="auto"/>
      <w:ind w:left="1584" w:hanging="1584"/>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91E55"/>
    <w:rPr>
      <w:rFonts w:ascii="Symbol" w:hAnsi="Symbol" w:cs="Symbol"/>
    </w:rPr>
  </w:style>
  <w:style w:type="character" w:customStyle="1" w:styleId="WW8Num1z1">
    <w:name w:val="WW8Num1z1"/>
    <w:rsid w:val="00591E55"/>
    <w:rPr>
      <w:rFonts w:ascii="Courier New" w:hAnsi="Courier New" w:cs="Courier New"/>
    </w:rPr>
  </w:style>
  <w:style w:type="character" w:customStyle="1" w:styleId="WW8Num1z2">
    <w:name w:val="WW8Num1z2"/>
    <w:rsid w:val="00591E55"/>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591E55"/>
  </w:style>
  <w:style w:type="character" w:customStyle="1" w:styleId="WW8Num3z0">
    <w:name w:val="WW8Num3z0"/>
    <w:rsid w:val="00591E55"/>
  </w:style>
  <w:style w:type="character" w:customStyle="1" w:styleId="WW8Num4z0">
    <w:name w:val="WW8Num4z0"/>
    <w:rsid w:val="00591E55"/>
    <w:rPr>
      <w:rFonts w:ascii="Symbol" w:hAnsi="Symbol" w:cs="Symbol"/>
      <w:color w:val="000000"/>
      <w:sz w:val="24"/>
      <w:szCs w:val="40"/>
    </w:rPr>
  </w:style>
  <w:style w:type="character" w:customStyle="1" w:styleId="WW8Num4z2">
    <w:name w:val="WW8Num4z2"/>
    <w:rsid w:val="00591E55"/>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color w:val="000000"/>
    </w:rPr>
  </w:style>
  <w:style w:type="character" w:customStyle="1" w:styleId="WW8Num6z0">
    <w:name w:val="WW8Num6z0"/>
    <w:rsid w:val="00591E55"/>
    <w:rPr>
      <w:rFonts w:ascii="Times New Roman" w:hAnsi="Times New Roman" w:cs="Times New Roman"/>
      <w:color w:val="000000"/>
    </w:rPr>
  </w:style>
  <w:style w:type="character" w:customStyle="1" w:styleId="WW8Num7z0">
    <w:name w:val="WW8Num7z0"/>
    <w:rsid w:val="00591E55"/>
    <w:rPr>
      <w:rFonts w:ascii="Symbol" w:hAnsi="Symbol" w:cs="Symbol"/>
    </w:rPr>
  </w:style>
  <w:style w:type="character" w:customStyle="1" w:styleId="WW8Num7z2">
    <w:name w:val="WW8Num7z2"/>
    <w:rsid w:val="00591E55"/>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591E55"/>
    <w:rPr>
      <w:rFonts w:ascii="Times New Roman" w:hAnsi="Times New Roman" w:cs="Times New Roman"/>
    </w:rPr>
  </w:style>
  <w:style w:type="character" w:customStyle="1" w:styleId="WW8Num9z0">
    <w:name w:val="WW8Num9z0"/>
    <w:rsid w:val="00591E55"/>
  </w:style>
  <w:style w:type="character" w:customStyle="1" w:styleId="WW8Num9z1">
    <w:name w:val="WW8Num9z1"/>
    <w:rsid w:val="00591E55"/>
  </w:style>
  <w:style w:type="character" w:customStyle="1" w:styleId="WW8Num9z2">
    <w:name w:val="WW8Num9z2"/>
    <w:rsid w:val="00591E55"/>
  </w:style>
  <w:style w:type="character" w:customStyle="1" w:styleId="WW8Num10z0">
    <w:name w:val="WW8Num10z0"/>
    <w:rsid w:val="00591E55"/>
    <w:rPr>
      <w:rFonts w:ascii="Symbol" w:hAnsi="Symbol" w:cs="Symbol"/>
    </w:rPr>
  </w:style>
  <w:style w:type="character" w:customStyle="1" w:styleId="WW8Num10z1">
    <w:name w:val="WW8Num10z1"/>
    <w:rsid w:val="00591E55"/>
    <w:rPr>
      <w:rFonts w:ascii="Courier New" w:hAnsi="Courier New" w:cs="Courier New"/>
    </w:rPr>
  </w:style>
  <w:style w:type="character" w:customStyle="1" w:styleId="WW8Num10z2">
    <w:name w:val="WW8Num10z2"/>
    <w:rsid w:val="00591E55"/>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rPr>
  </w:style>
  <w:style w:type="character" w:customStyle="1" w:styleId="WW8Num12z0">
    <w:name w:val="WW8Num12z0"/>
    <w:rsid w:val="00591E55"/>
    <w:rPr>
      <w:rFonts w:ascii="Symbol" w:hAnsi="Symbol" w:cs="Symbol"/>
      <w:sz w:val="24"/>
      <w:szCs w:val="24"/>
    </w:rPr>
  </w:style>
  <w:style w:type="character" w:customStyle="1" w:styleId="WW8Num13z0">
    <w:name w:val="WW8Num13z0"/>
    <w:rsid w:val="00591E55"/>
    <w:rPr>
      <w:rFonts w:ascii="Times New Roman" w:eastAsia="Calibri" w:hAnsi="Times New Roman" w:cs="Times New Roman"/>
    </w:rPr>
  </w:style>
  <w:style w:type="character" w:customStyle="1" w:styleId="WW8Num13z1">
    <w:name w:val="WW8Num13z1"/>
    <w:rsid w:val="00591E55"/>
    <w:rPr>
      <w:rFonts w:ascii="Courier New" w:hAnsi="Courier New" w:cs="Courier New"/>
    </w:rPr>
  </w:style>
  <w:style w:type="character" w:customStyle="1" w:styleId="WW8Num13z2">
    <w:name w:val="WW8Num13z2"/>
    <w:rsid w:val="00591E55"/>
    <w:rPr>
      <w:rFonts w:ascii="Wingdings" w:hAnsi="Wingdings" w:cs="Wingdings"/>
    </w:rPr>
  </w:style>
  <w:style w:type="character" w:customStyle="1" w:styleId="WW8Num13z3">
    <w:name w:val="WW8Num13z3"/>
    <w:rsid w:val="00591E55"/>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5z1">
    <w:name w:val="WW8Num5z1"/>
    <w:rPr>
      <w:rFonts w:ascii="Times New Roman" w:hAnsi="Times New Roman" w:cs="Times New Roman"/>
      <w:bCs/>
      <w:color w:val="000000"/>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rPr>
  </w:style>
  <w:style w:type="character" w:customStyle="1" w:styleId="WW8Num8z1">
    <w:name w:val="WW8Num8z1"/>
    <w:rPr>
      <w:rFonts w:ascii="Times New Roman" w:hAnsi="Times New Roman"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sz w:val="24"/>
      <w:szCs w:val="24"/>
    </w:rPr>
  </w:style>
  <w:style w:type="character" w:customStyle="1" w:styleId="WW8Num14z0">
    <w:name w:val="WW8Num14z0"/>
    <w:rPr>
      <w:rFonts w:ascii="Times New Roman" w:hAnsi="Times New Roman" w:cs="Times New Roman"/>
      <w:bCs/>
      <w:color w:val="00000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Absatz-Standardschriftart1">
    <w:name w:val="Absatz-Standardschriftart1"/>
  </w:style>
  <w:style w:type="character" w:customStyle="1" w:styleId="berschrift1Zchn">
    <w:name w:val="Überschrift 1 Zchn"/>
    <w:rPr>
      <w:smallCaps/>
      <w:spacing w:val="5"/>
      <w:sz w:val="36"/>
      <w:szCs w:val="36"/>
    </w:rPr>
  </w:style>
  <w:style w:type="character" w:customStyle="1" w:styleId="Kommentarzeichen1">
    <w:name w:val="Kommentarzeichen1"/>
    <w:rPr>
      <w:sz w:val="16"/>
      <w:szCs w:val="16"/>
    </w:rPr>
  </w:style>
  <w:style w:type="character" w:customStyle="1" w:styleId="KommentartextZchn">
    <w:name w:val="Kommentartext Zchn"/>
    <w:rPr>
      <w:rFonts w:ascii="Calibri" w:eastAsia="Calibri" w:hAnsi="Calibri" w:cs="Calibri"/>
    </w:rPr>
  </w:style>
  <w:style w:type="character" w:customStyle="1" w:styleId="KommentarthemaZchn">
    <w:name w:val="Kommentarthema Zchn"/>
    <w:rPr>
      <w:rFonts w:ascii="Calibri" w:eastAsia="Calibri" w:hAnsi="Calibri" w:cs="Calibri"/>
      <w:b/>
      <w:bCs/>
    </w:rPr>
  </w:style>
  <w:style w:type="character" w:customStyle="1" w:styleId="SprechblasentextZchn">
    <w:name w:val="Sprechblasentext Zchn"/>
    <w:rPr>
      <w:rFonts w:ascii="Tahoma" w:eastAsia="Calibri" w:hAnsi="Tahoma" w:cs="Tahoma"/>
      <w:sz w:val="16"/>
      <w:szCs w:val="16"/>
    </w:rPr>
  </w:style>
  <w:style w:type="character" w:customStyle="1" w:styleId="TitelZchn">
    <w:name w:val="Titel Zchn"/>
    <w:rPr>
      <w:smallCaps/>
      <w:sz w:val="52"/>
      <w:szCs w:val="52"/>
    </w:rPr>
  </w:style>
  <w:style w:type="character" w:customStyle="1" w:styleId="berschrift2Zchn">
    <w:name w:val="Überschrift 2 Zchn"/>
    <w:rPr>
      <w:smallCaps/>
      <w:sz w:val="28"/>
      <w:szCs w:val="28"/>
    </w:rPr>
  </w:style>
  <w:style w:type="character" w:styleId="Link">
    <w:name w:val="Hyperlink"/>
    <w:rPr>
      <w:color w:val="0000FF"/>
      <w:u w:val="single"/>
    </w:rPr>
  </w:style>
  <w:style w:type="character" w:customStyle="1" w:styleId="berschrift3Zchn">
    <w:name w:val="Überschrift 3 Zchn"/>
    <w:rPr>
      <w:i/>
      <w:iCs/>
      <w:smallCaps/>
      <w:spacing w:val="5"/>
      <w:sz w:val="26"/>
      <w:szCs w:val="26"/>
    </w:rPr>
  </w:style>
  <w:style w:type="character" w:customStyle="1" w:styleId="berschrift4Zchn">
    <w:name w:val="Überschrift 4 Zchn"/>
    <w:rPr>
      <w:b/>
      <w:bCs/>
      <w:spacing w:val="5"/>
      <w:sz w:val="24"/>
      <w:szCs w:val="24"/>
    </w:rPr>
  </w:style>
  <w:style w:type="character" w:customStyle="1" w:styleId="berschrift5Zchn">
    <w:name w:val="Überschrift 5 Zchn"/>
    <w:rPr>
      <w:i/>
      <w:iCs/>
      <w:sz w:val="24"/>
      <w:szCs w:val="24"/>
    </w:rPr>
  </w:style>
  <w:style w:type="character" w:customStyle="1" w:styleId="berschrift6Zchn">
    <w:name w:val="Überschrift 6 Zchn"/>
    <w:rPr>
      <w:b/>
      <w:bCs/>
      <w:color w:val="595959"/>
      <w:spacing w:val="5"/>
      <w:shd w:val="clear" w:color="auto" w:fill="FFFFFF"/>
    </w:rPr>
  </w:style>
  <w:style w:type="character" w:customStyle="1" w:styleId="berschrift7Zchn">
    <w:name w:val="Überschrift 7 Zchn"/>
    <w:rPr>
      <w:b/>
      <w:bCs/>
      <w:i/>
      <w:iCs/>
      <w:color w:val="5A5A5A"/>
      <w:sz w:val="20"/>
      <w:szCs w:val="20"/>
    </w:rPr>
  </w:style>
  <w:style w:type="character" w:customStyle="1" w:styleId="berschrift8Zchn">
    <w:name w:val="Überschrift 8 Zchn"/>
    <w:rPr>
      <w:b/>
      <w:bCs/>
      <w:color w:val="7F7F7F"/>
      <w:sz w:val="20"/>
      <w:szCs w:val="20"/>
    </w:rPr>
  </w:style>
  <w:style w:type="character" w:customStyle="1" w:styleId="berschrift9Zchn">
    <w:name w:val="Überschrift 9 Zchn"/>
    <w:rPr>
      <w:b/>
      <w:bCs/>
      <w:i/>
      <w:iCs/>
      <w:color w:val="7F7F7F"/>
      <w:sz w:val="18"/>
      <w:szCs w:val="18"/>
    </w:rPr>
  </w:style>
  <w:style w:type="character" w:customStyle="1" w:styleId="UntertitelZchn">
    <w:name w:val="Untertitel Zchn"/>
    <w:rPr>
      <w:i/>
      <w:iCs/>
      <w:smallCaps/>
      <w:spacing w:val="10"/>
      <w:sz w:val="28"/>
      <w:szCs w:val="28"/>
    </w:rPr>
  </w:style>
  <w:style w:type="character" w:styleId="Fett">
    <w:name w:val="Strong"/>
    <w:qFormat/>
    <w:rPr>
      <w:b/>
      <w:bCs/>
    </w:rPr>
  </w:style>
  <w:style w:type="character" w:styleId="Hervorhebung">
    <w:name w:val="Emphasis"/>
    <w:qFormat/>
    <w:rPr>
      <w:b/>
      <w:bCs/>
      <w:i/>
      <w:iCs/>
      <w:spacing w:val="10"/>
    </w:rPr>
  </w:style>
  <w:style w:type="character" w:customStyle="1" w:styleId="KeinLeerraumZchn">
    <w:name w:val="Kein Leerraum Zchn"/>
  </w:style>
  <w:style w:type="character" w:customStyle="1" w:styleId="ZitatZchn">
    <w:name w:val="Zitat Zchn"/>
    <w:rPr>
      <w:i/>
      <w:iCs/>
    </w:rPr>
  </w:style>
  <w:style w:type="character" w:customStyle="1" w:styleId="IntensivesZitatZchn">
    <w:name w:val="Intensives Zitat Zchn"/>
    <w:rPr>
      <w:i/>
      <w:iCs/>
    </w:rPr>
  </w:style>
  <w:style w:type="character" w:styleId="Schwachhervorheb">
    <w:name w:val="Subtle Emphasis"/>
    <w:qFormat/>
    <w:rPr>
      <w:i/>
      <w:iCs/>
    </w:rPr>
  </w:style>
  <w:style w:type="character" w:styleId="Intensivhervorheb">
    <w:name w:val="Intense Emphasis"/>
    <w:qFormat/>
    <w:rPr>
      <w:b/>
      <w:bCs/>
      <w:i/>
      <w:iCs/>
    </w:rPr>
  </w:style>
  <w:style w:type="character" w:styleId="SchwacherVerweis">
    <w:name w:val="Subtle Reference"/>
    <w:qFormat/>
    <w:rPr>
      <w:smallCaps/>
    </w:rPr>
  </w:style>
  <w:style w:type="character" w:styleId="IntensiverVerweis">
    <w:name w:val="Intense Reference"/>
    <w:qFormat/>
    <w:rPr>
      <w:b/>
      <w:bCs/>
      <w:smallCaps/>
    </w:rPr>
  </w:style>
  <w:style w:type="character" w:styleId="Buchtitel">
    <w:name w:val="Book Title"/>
    <w:qFormat/>
    <w:rPr>
      <w:i/>
      <w:iCs/>
      <w:smallCaps/>
      <w:spacing w:val="5"/>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Verzeichnissprung">
    <w:name w:val="Verzeichnissprung"/>
  </w:style>
  <w:style w:type="paragraph" w:customStyle="1" w:styleId="berschrift">
    <w:name w:val="Überschrift"/>
    <w:basedOn w:val="Standard"/>
    <w:next w:val="Standard"/>
    <w:pPr>
      <w:spacing w:after="300" w:line="240" w:lineRule="auto"/>
      <w:contextualSpacing/>
    </w:pPr>
    <w:rPr>
      <w:smallCaps/>
      <w:sz w:val="52"/>
      <w:szCs w:val="52"/>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next w:val="Standard"/>
    <w:qFormat/>
    <w:rPr>
      <w:caps/>
      <w:spacing w:val="10"/>
      <w:sz w:val="18"/>
      <w:szCs w:val="18"/>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styleId="Verzeichnis1">
    <w:name w:val="toc 1"/>
    <w:basedOn w:val="Standard"/>
    <w:next w:val="Standard"/>
    <w:pPr>
      <w:spacing w:before="360" w:after="360"/>
    </w:pPr>
    <w:rPr>
      <w:rFonts w:ascii="Calibri" w:hAnsi="Calibri" w:cs="Calibri"/>
      <w:b/>
      <w:bCs/>
      <w:caps/>
      <w:u w:val="single"/>
    </w:rPr>
  </w:style>
  <w:style w:type="paragraph" w:styleId="Verzeichnis2">
    <w:name w:val="toc 2"/>
    <w:basedOn w:val="Standard"/>
    <w:next w:val="Standard"/>
    <w:pPr>
      <w:spacing w:after="0"/>
    </w:pPr>
    <w:rPr>
      <w:rFonts w:ascii="Calibri" w:hAnsi="Calibri" w:cs="Calibri"/>
      <w:b/>
      <w:bCs/>
      <w:smallCaps/>
    </w:rPr>
  </w:style>
  <w:style w:type="paragraph" w:styleId="Verzeichnis3">
    <w:name w:val="toc 3"/>
    <w:basedOn w:val="Standard"/>
    <w:next w:val="Standard"/>
    <w:pPr>
      <w:spacing w:after="0"/>
    </w:pPr>
    <w:rPr>
      <w:rFonts w:ascii="Calibri" w:hAnsi="Calibri" w:cs="Calibri"/>
      <w:smallCaps/>
    </w:rPr>
  </w:style>
  <w:style w:type="paragraph" w:styleId="Verzeichnis4">
    <w:name w:val="toc 4"/>
    <w:basedOn w:val="Standard"/>
    <w:next w:val="Standard"/>
    <w:pPr>
      <w:spacing w:after="0"/>
    </w:pPr>
    <w:rPr>
      <w:rFonts w:ascii="Calibri" w:hAnsi="Calibri" w:cs="Calibri"/>
    </w:rPr>
  </w:style>
  <w:style w:type="paragraph" w:styleId="Verzeichnis5">
    <w:name w:val="toc 5"/>
    <w:basedOn w:val="Standard"/>
    <w:next w:val="Standard"/>
    <w:pPr>
      <w:spacing w:after="0"/>
    </w:pPr>
    <w:rPr>
      <w:rFonts w:ascii="Calibri" w:hAnsi="Calibri" w:cs="Calibri"/>
    </w:rPr>
  </w:style>
  <w:style w:type="paragraph" w:styleId="Verzeichnis6">
    <w:name w:val="toc 6"/>
    <w:basedOn w:val="Standard"/>
    <w:next w:val="Standard"/>
    <w:pPr>
      <w:spacing w:after="0"/>
    </w:pPr>
    <w:rPr>
      <w:rFonts w:ascii="Calibri" w:hAnsi="Calibri" w:cs="Calibri"/>
    </w:rPr>
  </w:style>
  <w:style w:type="paragraph" w:styleId="Verzeichnis7">
    <w:name w:val="toc 7"/>
    <w:basedOn w:val="Standard"/>
    <w:next w:val="Standard"/>
    <w:pPr>
      <w:spacing w:after="0"/>
    </w:pPr>
    <w:rPr>
      <w:rFonts w:ascii="Calibri" w:hAnsi="Calibri" w:cs="Calibri"/>
    </w:rPr>
  </w:style>
  <w:style w:type="paragraph" w:styleId="Verzeichnis8">
    <w:name w:val="toc 8"/>
    <w:basedOn w:val="Standard"/>
    <w:next w:val="Standard"/>
    <w:pPr>
      <w:spacing w:after="0"/>
    </w:pPr>
    <w:rPr>
      <w:rFonts w:ascii="Calibri" w:hAnsi="Calibri" w:cs="Calibri"/>
    </w:rPr>
  </w:style>
  <w:style w:type="paragraph" w:styleId="Verzeichnis9">
    <w:name w:val="toc 9"/>
    <w:basedOn w:val="Standard"/>
    <w:next w:val="Standard"/>
    <w:pPr>
      <w:spacing w:after="0"/>
    </w:pPr>
    <w:rPr>
      <w:rFonts w:ascii="Calibri" w:hAnsi="Calibri" w:cs="Calibri"/>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berarbeitung">
    <w:name w:val="Revision"/>
    <w:pPr>
      <w:widowControl w:val="0"/>
      <w:suppressAutoHyphens/>
      <w:spacing w:after="200" w:line="360" w:lineRule="auto"/>
    </w:pPr>
    <w:rPr>
      <w:rFonts w:ascii="Calibri" w:eastAsia="Calibri" w:hAnsi="Calibri" w:cs="Calibri"/>
      <w:sz w:val="22"/>
      <w:szCs w:val="22"/>
      <w:lang w:eastAsia="zh-CN"/>
    </w:rPr>
  </w:style>
  <w:style w:type="paragraph" w:styleId="KeinLeerraum">
    <w:name w:val="No Spacing"/>
    <w:basedOn w:val="Standard"/>
    <w:qFormat/>
    <w:pPr>
      <w:spacing w:after="0" w:line="240" w:lineRule="auto"/>
    </w:pPr>
  </w:style>
  <w:style w:type="paragraph" w:styleId="StandardWeb">
    <w:name w:val="Normal (Web)"/>
    <w:basedOn w:val="Standard"/>
    <w:pPr>
      <w:spacing w:before="280" w:after="280" w:line="240" w:lineRule="auto"/>
    </w:pPr>
    <w:rPr>
      <w:rFonts w:ascii="Times New Roman" w:hAnsi="Times New Roman"/>
      <w:sz w:val="24"/>
      <w:szCs w:val="24"/>
    </w:rPr>
  </w:style>
  <w:style w:type="paragraph" w:styleId="Inhaltsverzeichnisberschrift">
    <w:name w:val="TOC Heading"/>
    <w:basedOn w:val="berschrift1"/>
    <w:next w:val="Standard"/>
    <w:qFormat/>
    <w:rsid w:val="00591E55"/>
    <w:pPr>
      <w:tabs>
        <w:tab w:val="clear" w:pos="432"/>
      </w:tabs>
      <w:ind w:left="0" w:firstLine="0"/>
      <w:outlineLvl w:val="9"/>
    </w:pPr>
    <w:rPr>
      <w:lang w:bidi="en-US"/>
    </w:rPr>
  </w:style>
  <w:style w:type="paragraph" w:styleId="Untertitel">
    <w:name w:val="Subtitle"/>
    <w:basedOn w:val="Standard"/>
    <w:next w:val="Standard"/>
    <w:qFormat/>
    <w:rPr>
      <w:i/>
      <w:iCs/>
      <w:smallCaps/>
      <w:spacing w:val="10"/>
      <w:sz w:val="28"/>
      <w:szCs w:val="28"/>
    </w:rPr>
  </w:style>
  <w:style w:type="paragraph" w:styleId="Listenabsatz">
    <w:name w:val="List Paragraph"/>
    <w:basedOn w:val="Standard"/>
    <w:qFormat/>
    <w:pPr>
      <w:ind w:left="720"/>
      <w:contextualSpacing/>
    </w:pPr>
  </w:style>
  <w:style w:type="paragraph" w:styleId="Zitat">
    <w:name w:val="Quote"/>
    <w:basedOn w:val="Standard"/>
    <w:next w:val="Standard"/>
    <w:qFormat/>
    <w:rPr>
      <w:i/>
      <w:iCs/>
    </w:rPr>
  </w:style>
  <w:style w:type="paragraph" w:styleId="IntensivesZitat">
    <w:name w:val="Intense Quote"/>
    <w:basedOn w:val="Standard"/>
    <w:next w:val="Standard"/>
    <w:qFormat/>
    <w:pPr>
      <w:pBdr>
        <w:top w:val="single" w:sz="4" w:space="10" w:color="000000"/>
        <w:bottom w:val="single" w:sz="4" w:space="10" w:color="000000"/>
      </w:pBdr>
      <w:spacing w:before="240" w:after="240" w:line="300" w:lineRule="auto"/>
      <w:ind w:left="1152" w:right="1152"/>
      <w:jc w:val="both"/>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Inhaltsverzeichnis10">
    <w:name w:val="Inhaltsverzeichnis 10"/>
    <w:basedOn w:val="Verzeichnis"/>
    <w:pPr>
      <w:tabs>
        <w:tab w:val="right" w:leader="dot" w:pos="7091"/>
      </w:tabs>
      <w:ind w:left="2547"/>
    </w:p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1">
    <w:name w:val="Kommentartext Zchn1"/>
    <w:basedOn w:val="Absatz-Standardschriftart"/>
    <w:link w:val="Kommentartext"/>
    <w:uiPriority w:val="99"/>
    <w:semiHidden/>
    <w:rPr>
      <w:rFonts w:ascii="Cambria" w:hAnsi="Cambria"/>
      <w:lang w:eastAsia="zh-CN"/>
    </w:rPr>
  </w:style>
  <w:style w:type="character" w:styleId="Kommentarzeichen">
    <w:name w:val="annotation reference"/>
    <w:basedOn w:val="Absatz-Standardschriftart"/>
    <w:uiPriority w:val="99"/>
    <w:semiHidden/>
    <w:unhideWhenUsed/>
    <w:rPr>
      <w:sz w:val="16"/>
      <w:szCs w:val="16"/>
    </w:rPr>
  </w:style>
  <w:style w:type="paragraph" w:customStyle="1" w:styleId="Formatvorlage1">
    <w:name w:val="Formatvorlage1"/>
    <w:basedOn w:val="FarbigeListe-Akzent11"/>
    <w:qFormat/>
    <w:rsid w:val="0011697B"/>
    <w:pPr>
      <w:numPr>
        <w:numId w:val="7"/>
      </w:numPr>
      <w:autoSpaceDE w:val="0"/>
      <w:spacing w:after="0" w:line="240" w:lineRule="auto"/>
      <w:ind w:left="426" w:hanging="42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54B4-A4A1-2A49-BE87-27F35930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    § 1 Name, Sitz und Geschäftsjahr</vt:lpstr>
      <vt:lpstr>    § 2 Zweck, Aufgabe, Gemeinnützigkeit</vt:lpstr>
      <vt:lpstr>    § 3 Aufgaben der HSV</vt:lpstr>
      <vt:lpstr>    § 4 Vollversammlung</vt:lpstr>
      <vt:lpstr>    §5 HSV</vt:lpstr>
      <vt:lpstr>    § 6 Wahl der HSV</vt:lpstr>
      <vt:lpstr>    § 7 Rechte und Pflichten der HSV</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Steinhaus</dc:creator>
  <cp:keywords/>
  <dc:description/>
  <cp:lastModifiedBy>David Kreitschmann</cp:lastModifiedBy>
  <cp:revision>6</cp:revision>
  <cp:lastPrinted>2016-01-19T19:13:00Z</cp:lastPrinted>
  <dcterms:created xsi:type="dcterms:W3CDTF">2016-01-19T19:13:00Z</dcterms:created>
  <dcterms:modified xsi:type="dcterms:W3CDTF">2016-07-19T07:38:00Z</dcterms:modified>
</cp:coreProperties>
</file>